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70AD8" w14:textId="77777777" w:rsidR="00E45A1A" w:rsidRDefault="00E45A1A" w:rsidP="00E45A1A">
      <w:pPr>
        <w:widowControl w:val="0"/>
        <w:autoSpaceDE w:val="0"/>
        <w:autoSpaceDN w:val="0"/>
        <w:adjustRightInd w:val="0"/>
        <w:rPr>
          <w:rFonts w:ascii="Times Roman" w:hAnsi="Times Roman" w:cs="Times Roman"/>
          <w:b/>
          <w:bCs/>
          <w:color w:val="104F75"/>
          <w:sz w:val="36"/>
          <w:szCs w:val="36"/>
          <w:lang w:val="en-US"/>
        </w:rPr>
      </w:pPr>
      <w:r>
        <w:rPr>
          <w:rFonts w:ascii="Segoe UI Light" w:hAnsi="Segoe UI Light"/>
          <w:b/>
          <w:noProof/>
          <w:sz w:val="72"/>
          <w:lang w:val="en-US"/>
        </w:rPr>
        <w:drawing>
          <wp:inline distT="0" distB="0" distL="0" distR="0" wp14:anchorId="4371CF56" wp14:editId="002BFC4C">
            <wp:extent cx="850900" cy="854029"/>
            <wp:effectExtent l="25400" t="25400" r="12700"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aston Logo.png"/>
                    <pic:cNvPicPr/>
                  </pic:nvPicPr>
                  <pic:blipFill rotWithShape="1">
                    <a:blip r:embed="rId6"/>
                    <a:srcRect l="3396" t="3397" r="4213" b="3872"/>
                    <a:stretch/>
                  </pic:blipFill>
                  <pic:spPr bwMode="auto">
                    <a:xfrm>
                      <a:off x="0" y="0"/>
                      <a:ext cx="851253" cy="854383"/>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817B691" w14:textId="77777777" w:rsidR="00E45A1A" w:rsidRDefault="00E45A1A" w:rsidP="00E45A1A">
      <w:pPr>
        <w:widowControl w:val="0"/>
        <w:autoSpaceDE w:val="0"/>
        <w:autoSpaceDN w:val="0"/>
        <w:adjustRightInd w:val="0"/>
        <w:rPr>
          <w:rFonts w:ascii="Times Roman" w:hAnsi="Times Roman" w:cs="Times Roman"/>
          <w:b/>
          <w:bCs/>
          <w:color w:val="104F75"/>
          <w:sz w:val="36"/>
          <w:szCs w:val="36"/>
          <w:lang w:val="en-US"/>
        </w:rPr>
      </w:pPr>
    </w:p>
    <w:p w14:paraId="70C3B80F" w14:textId="77777777" w:rsidR="00E45A1A" w:rsidRDefault="00E45A1A" w:rsidP="00471858">
      <w:pPr>
        <w:widowControl w:val="0"/>
        <w:autoSpaceDE w:val="0"/>
        <w:autoSpaceDN w:val="0"/>
        <w:adjustRightInd w:val="0"/>
        <w:rPr>
          <w:rFonts w:ascii="Arial" w:hAnsi="Arial" w:cs="Arial"/>
          <w:b/>
          <w:bCs/>
          <w:color w:val="104F75"/>
          <w:sz w:val="32"/>
          <w:szCs w:val="32"/>
          <w:lang w:val="en-US"/>
        </w:rPr>
      </w:pPr>
      <w:r w:rsidRPr="00537489">
        <w:rPr>
          <w:rFonts w:ascii="Arial" w:hAnsi="Arial" w:cs="Arial"/>
          <w:b/>
          <w:bCs/>
          <w:color w:val="104F75"/>
          <w:sz w:val="32"/>
          <w:szCs w:val="32"/>
          <w:lang w:val="en-US"/>
        </w:rPr>
        <w:t xml:space="preserve">Remote education provision: information for parents </w:t>
      </w:r>
    </w:p>
    <w:p w14:paraId="228CB022" w14:textId="77777777" w:rsidR="00537489" w:rsidRPr="00537489" w:rsidRDefault="00537489" w:rsidP="00471858">
      <w:pPr>
        <w:widowControl w:val="0"/>
        <w:autoSpaceDE w:val="0"/>
        <w:autoSpaceDN w:val="0"/>
        <w:adjustRightInd w:val="0"/>
        <w:rPr>
          <w:rFonts w:ascii="Arial" w:hAnsi="Arial" w:cs="Arial"/>
          <w:b/>
          <w:bCs/>
          <w:color w:val="104F75"/>
          <w:sz w:val="32"/>
          <w:szCs w:val="32"/>
          <w:lang w:val="en-US"/>
        </w:rPr>
      </w:pPr>
    </w:p>
    <w:p w14:paraId="1F78FA0F" w14:textId="77777777" w:rsidR="00E45A1A" w:rsidRPr="00537489" w:rsidRDefault="00E45A1A" w:rsidP="00471858">
      <w:pPr>
        <w:widowControl w:val="0"/>
        <w:autoSpaceDE w:val="0"/>
        <w:autoSpaceDN w:val="0"/>
        <w:adjustRightInd w:val="0"/>
        <w:spacing w:before="100" w:after="120"/>
        <w:rPr>
          <w:rFonts w:ascii="Arial" w:hAnsi="Arial" w:cs="Arial"/>
          <w:color w:val="0D0D0D"/>
          <w:sz w:val="22"/>
          <w:szCs w:val="22"/>
          <w:lang w:val="en-US"/>
        </w:rPr>
      </w:pPr>
      <w:r w:rsidRPr="00537489">
        <w:rPr>
          <w:rFonts w:ascii="Arial" w:hAnsi="Arial" w:cs="Arial"/>
          <w:color w:val="0D0D0D"/>
          <w:sz w:val="22"/>
          <w:szCs w:val="22"/>
          <w:lang w:val="en-US"/>
        </w:rPr>
        <w:t xml:space="preserve">This information is intended to provide clarity and transparency to pupils and parents or </w:t>
      </w:r>
      <w:proofErr w:type="spellStart"/>
      <w:r w:rsidRPr="00537489">
        <w:rPr>
          <w:rFonts w:ascii="Arial" w:hAnsi="Arial" w:cs="Arial"/>
          <w:color w:val="0D0D0D"/>
          <w:sz w:val="22"/>
          <w:szCs w:val="22"/>
          <w:lang w:val="en-US"/>
        </w:rPr>
        <w:t>carers</w:t>
      </w:r>
      <w:proofErr w:type="spellEnd"/>
      <w:r w:rsidRPr="00537489">
        <w:rPr>
          <w:rFonts w:ascii="Arial" w:hAnsi="Arial" w:cs="Arial"/>
          <w:color w:val="0D0D0D"/>
          <w:sz w:val="22"/>
          <w:szCs w:val="22"/>
          <w:lang w:val="en-US"/>
        </w:rPr>
        <w:t xml:space="preserve"> about what to expect from remote education where national or local restrictions require entire cohorts (or bubbles) to remain at home. </w:t>
      </w:r>
    </w:p>
    <w:p w14:paraId="7F1DC66C" w14:textId="77777777" w:rsidR="00E45A1A" w:rsidRPr="00537489" w:rsidRDefault="00E45A1A" w:rsidP="00471858">
      <w:pPr>
        <w:widowControl w:val="0"/>
        <w:autoSpaceDE w:val="0"/>
        <w:autoSpaceDN w:val="0"/>
        <w:adjustRightInd w:val="0"/>
        <w:spacing w:before="100" w:after="100"/>
        <w:rPr>
          <w:rFonts w:ascii="Arial" w:hAnsi="Arial" w:cs="Arial"/>
          <w:color w:val="0D0D0D"/>
          <w:sz w:val="22"/>
          <w:szCs w:val="22"/>
          <w:lang w:val="en-US"/>
        </w:rPr>
      </w:pPr>
      <w:r w:rsidRPr="00537489">
        <w:rPr>
          <w:rFonts w:ascii="Arial" w:hAnsi="Arial" w:cs="Arial"/>
          <w:color w:val="0D0D0D"/>
          <w:sz w:val="22"/>
          <w:szCs w:val="22"/>
          <w:lang w:val="en-US"/>
        </w:rPr>
        <w:t>For details of what to expect where individual pupils are self-isolating, please see the final section of this page.</w:t>
      </w:r>
    </w:p>
    <w:p w14:paraId="6A75F390" w14:textId="77777777" w:rsidR="00537489" w:rsidRDefault="00E45A1A" w:rsidP="00471858">
      <w:pPr>
        <w:widowControl w:val="0"/>
        <w:autoSpaceDE w:val="0"/>
        <w:autoSpaceDN w:val="0"/>
        <w:adjustRightInd w:val="0"/>
        <w:spacing w:before="480"/>
        <w:rPr>
          <w:rFonts w:ascii="Arial" w:hAnsi="Arial" w:cs="Arial"/>
          <w:b/>
          <w:bCs/>
          <w:color w:val="104F75"/>
          <w:kern w:val="1"/>
          <w:sz w:val="22"/>
          <w:szCs w:val="22"/>
          <w:lang w:val="en-US"/>
        </w:rPr>
      </w:pPr>
      <w:r w:rsidRPr="00537489">
        <w:rPr>
          <w:rFonts w:ascii="Arial" w:hAnsi="Arial" w:cs="Arial"/>
          <w:b/>
          <w:bCs/>
          <w:color w:val="104F75"/>
          <w:kern w:val="1"/>
          <w:sz w:val="22"/>
          <w:szCs w:val="22"/>
          <w:lang w:val="en-US"/>
        </w:rPr>
        <w:t>The remote curriculum: what is taught to pupils at home</w:t>
      </w:r>
    </w:p>
    <w:p w14:paraId="49EA69EB" w14:textId="4A0DCB08" w:rsidR="00E45A1A" w:rsidRPr="00537489" w:rsidRDefault="00E45A1A" w:rsidP="00471858">
      <w:pPr>
        <w:widowControl w:val="0"/>
        <w:autoSpaceDE w:val="0"/>
        <w:autoSpaceDN w:val="0"/>
        <w:adjustRightInd w:val="0"/>
        <w:spacing w:before="480"/>
        <w:rPr>
          <w:rFonts w:ascii="Arial" w:hAnsi="Arial" w:cs="Arial"/>
          <w:b/>
          <w:bCs/>
          <w:color w:val="104F75"/>
          <w:kern w:val="1"/>
          <w:sz w:val="22"/>
          <w:szCs w:val="22"/>
          <w:lang w:val="en-US"/>
        </w:rPr>
      </w:pPr>
      <w:r w:rsidRPr="00537489">
        <w:rPr>
          <w:rFonts w:ascii="Arial" w:hAnsi="Arial" w:cs="Arial"/>
          <w:color w:val="0D0D0D"/>
          <w:sz w:val="22"/>
          <w:szCs w:val="22"/>
          <w:lang w:val="en-US"/>
        </w:rPr>
        <w:t>A pupil’s first day or two of being educated remotely might look different from our standard approach, while we take all necessary actions to prepare for a longer period of remote teaching.</w:t>
      </w:r>
    </w:p>
    <w:p w14:paraId="6E63F8B6" w14:textId="64989543" w:rsidR="007F317C" w:rsidRDefault="00E45A1A" w:rsidP="00471858">
      <w:pPr>
        <w:widowControl w:val="0"/>
        <w:autoSpaceDE w:val="0"/>
        <w:autoSpaceDN w:val="0"/>
        <w:adjustRightInd w:val="0"/>
        <w:spacing w:before="360"/>
        <w:rPr>
          <w:rFonts w:ascii="Arial" w:hAnsi="Arial" w:cs="Arial"/>
          <w:b/>
          <w:bCs/>
          <w:color w:val="104F75"/>
          <w:kern w:val="1"/>
          <w:sz w:val="22"/>
          <w:szCs w:val="22"/>
          <w:lang w:val="en-US"/>
        </w:rPr>
      </w:pPr>
      <w:r w:rsidRPr="00537489">
        <w:rPr>
          <w:rFonts w:ascii="Arial" w:hAnsi="Arial" w:cs="Arial"/>
          <w:b/>
          <w:bCs/>
          <w:color w:val="104F75"/>
          <w:kern w:val="1"/>
          <w:sz w:val="22"/>
          <w:szCs w:val="22"/>
          <w:lang w:val="en-US"/>
        </w:rPr>
        <w:t>What should my child expect from immediate remote education in the first day or two of pupils being sent home?</w:t>
      </w:r>
    </w:p>
    <w:p w14:paraId="035D8535" w14:textId="77777777" w:rsidR="00112814" w:rsidRDefault="00112814" w:rsidP="00471858">
      <w:pPr>
        <w:widowControl w:val="0"/>
        <w:autoSpaceDE w:val="0"/>
        <w:autoSpaceDN w:val="0"/>
        <w:adjustRightInd w:val="0"/>
        <w:spacing w:after="240"/>
        <w:rPr>
          <w:rFonts w:ascii="Arial" w:hAnsi="Arial" w:cs="Arial"/>
          <w:b/>
          <w:bCs/>
          <w:color w:val="104F75"/>
          <w:kern w:val="1"/>
          <w:sz w:val="22"/>
          <w:szCs w:val="22"/>
          <w:lang w:val="en-US"/>
        </w:rPr>
      </w:pPr>
    </w:p>
    <w:p w14:paraId="0F1B165A" w14:textId="4A5ACF39" w:rsidR="00E45A1A" w:rsidRPr="00537489" w:rsidRDefault="007F317C" w:rsidP="00471858">
      <w:pPr>
        <w:widowControl w:val="0"/>
        <w:autoSpaceDE w:val="0"/>
        <w:autoSpaceDN w:val="0"/>
        <w:adjustRightInd w:val="0"/>
        <w:spacing w:after="240"/>
        <w:rPr>
          <w:rFonts w:ascii="Arial" w:hAnsi="Arial" w:cs="Arial"/>
          <w:color w:val="0D0D0D"/>
          <w:sz w:val="22"/>
          <w:szCs w:val="22"/>
          <w:lang w:val="en-US"/>
        </w:rPr>
      </w:pPr>
      <w:r w:rsidRPr="00537489">
        <w:rPr>
          <w:rFonts w:ascii="Arial" w:hAnsi="Arial" w:cs="Arial"/>
          <w:color w:val="0D0D0D"/>
          <w:sz w:val="22"/>
          <w:szCs w:val="22"/>
          <w:lang w:val="en-US"/>
        </w:rPr>
        <w:t>Work will be set on our online platform, Seesaw reflecting the requirements of the National Curriculum. Children will receive feedback from their teacher providing encouragement, support and next steps in their learning.</w:t>
      </w:r>
      <w:r w:rsidR="00EF27D2" w:rsidRPr="00537489">
        <w:rPr>
          <w:rFonts w:ascii="Arial" w:hAnsi="Arial" w:cs="Arial"/>
          <w:color w:val="0D0D0D"/>
          <w:sz w:val="22"/>
          <w:szCs w:val="22"/>
          <w:lang w:val="en-US"/>
        </w:rPr>
        <w:t xml:space="preserve"> Children also have access to Times Table Rock Stars, Bug Club and Spelling Shed to support their learning.</w:t>
      </w:r>
    </w:p>
    <w:p w14:paraId="1F8DF392" w14:textId="0A4DC559" w:rsidR="00366958" w:rsidRDefault="00E45A1A" w:rsidP="00471858">
      <w:pPr>
        <w:widowControl w:val="0"/>
        <w:autoSpaceDE w:val="0"/>
        <w:autoSpaceDN w:val="0"/>
        <w:adjustRightInd w:val="0"/>
        <w:spacing w:before="360"/>
        <w:rPr>
          <w:rFonts w:ascii="Arial" w:hAnsi="Arial" w:cs="Arial"/>
          <w:b/>
          <w:bCs/>
          <w:color w:val="104F75"/>
          <w:kern w:val="1"/>
          <w:sz w:val="22"/>
          <w:szCs w:val="22"/>
          <w:lang w:val="en-US"/>
        </w:rPr>
      </w:pPr>
      <w:r w:rsidRPr="00537489">
        <w:rPr>
          <w:rFonts w:ascii="Arial" w:hAnsi="Arial" w:cs="Arial"/>
          <w:b/>
          <w:bCs/>
          <w:color w:val="104F75"/>
          <w:kern w:val="1"/>
          <w:sz w:val="22"/>
          <w:szCs w:val="22"/>
          <w:lang w:val="en-US"/>
        </w:rPr>
        <w:t>Following the first few days of remote education, will my child be taught broadly the same curriculum as they would if they were in school?</w:t>
      </w:r>
    </w:p>
    <w:p w14:paraId="20FBFDB9" w14:textId="77777777" w:rsidR="00471858" w:rsidRDefault="00471858" w:rsidP="00471858">
      <w:pPr>
        <w:widowControl w:val="0"/>
        <w:tabs>
          <w:tab w:val="left" w:pos="220"/>
          <w:tab w:val="left" w:pos="426"/>
        </w:tabs>
        <w:autoSpaceDE w:val="0"/>
        <w:autoSpaceDN w:val="0"/>
        <w:adjustRightInd w:val="0"/>
        <w:spacing w:before="100" w:after="240"/>
        <w:rPr>
          <w:rFonts w:ascii="Arial" w:hAnsi="Arial" w:cs="Arial"/>
          <w:b/>
          <w:bCs/>
          <w:color w:val="104F75"/>
          <w:kern w:val="1"/>
          <w:sz w:val="22"/>
          <w:szCs w:val="22"/>
          <w:lang w:val="en-US"/>
        </w:rPr>
      </w:pPr>
    </w:p>
    <w:p w14:paraId="5A3AC6C3" w14:textId="10DC9412" w:rsidR="00E45A1A" w:rsidRPr="00537489" w:rsidRDefault="00E45A1A" w:rsidP="00471858">
      <w:pPr>
        <w:widowControl w:val="0"/>
        <w:tabs>
          <w:tab w:val="left" w:pos="220"/>
          <w:tab w:val="left" w:pos="426"/>
        </w:tabs>
        <w:autoSpaceDE w:val="0"/>
        <w:autoSpaceDN w:val="0"/>
        <w:adjustRightInd w:val="0"/>
        <w:spacing w:before="100" w:after="240"/>
        <w:rPr>
          <w:rFonts w:ascii="Arial" w:hAnsi="Arial" w:cs="Arial"/>
          <w:color w:val="0D0D0D"/>
          <w:sz w:val="22"/>
          <w:szCs w:val="22"/>
          <w:lang w:val="en-US"/>
        </w:rPr>
      </w:pPr>
      <w:r w:rsidRPr="00537489">
        <w:rPr>
          <w:rFonts w:ascii="Arial" w:hAnsi="Arial" w:cs="Arial"/>
          <w:color w:val="0D0D0D"/>
          <w:sz w:val="22"/>
          <w:szCs w:val="22"/>
          <w:lang w:val="en-US"/>
        </w:rPr>
        <w:t>We teach the same curriculum remotely as we do in school wherever possible and</w:t>
      </w:r>
      <w:r w:rsidR="0060089D">
        <w:rPr>
          <w:rFonts w:ascii="Arial" w:hAnsi="Arial" w:cs="Arial"/>
          <w:color w:val="0D0D0D"/>
          <w:sz w:val="22"/>
          <w:szCs w:val="22"/>
          <w:lang w:val="en-US"/>
        </w:rPr>
        <w:t xml:space="preserve"> where</w:t>
      </w:r>
      <w:r w:rsidRPr="00537489">
        <w:rPr>
          <w:rFonts w:ascii="Arial" w:hAnsi="Arial" w:cs="Arial"/>
          <w:color w:val="0D0D0D"/>
          <w:sz w:val="22"/>
          <w:szCs w:val="22"/>
          <w:lang w:val="en-US"/>
        </w:rPr>
        <w:t xml:space="preserve"> appropriate. However, we have needed to make some adaptation</w:t>
      </w:r>
      <w:r w:rsidR="007F317C" w:rsidRPr="00537489">
        <w:rPr>
          <w:rFonts w:ascii="Arial" w:hAnsi="Arial" w:cs="Arial"/>
          <w:color w:val="0D0D0D"/>
          <w:sz w:val="22"/>
          <w:szCs w:val="22"/>
          <w:lang w:val="en-US"/>
        </w:rPr>
        <w:t>s</w:t>
      </w:r>
      <w:r w:rsidR="000735CF">
        <w:rPr>
          <w:rFonts w:ascii="Arial" w:hAnsi="Arial" w:cs="Arial"/>
          <w:color w:val="0D0D0D"/>
          <w:sz w:val="22"/>
          <w:szCs w:val="22"/>
          <w:lang w:val="en-US"/>
        </w:rPr>
        <w:t xml:space="preserve"> to activities</w:t>
      </w:r>
      <w:r w:rsidR="007F317C" w:rsidRPr="00537489">
        <w:rPr>
          <w:rFonts w:ascii="Arial" w:hAnsi="Arial" w:cs="Arial"/>
          <w:color w:val="0D0D0D"/>
          <w:sz w:val="22"/>
          <w:szCs w:val="22"/>
          <w:lang w:val="en-US"/>
        </w:rPr>
        <w:t xml:space="preserve"> in some subjects. Particularly</w:t>
      </w:r>
      <w:r w:rsidRPr="00537489">
        <w:rPr>
          <w:rFonts w:ascii="Arial" w:hAnsi="Arial" w:cs="Arial"/>
          <w:color w:val="0D0D0D"/>
          <w:sz w:val="22"/>
          <w:szCs w:val="22"/>
          <w:lang w:val="en-US"/>
        </w:rPr>
        <w:t xml:space="preserve"> </w:t>
      </w:r>
      <w:r w:rsidR="000735CF">
        <w:rPr>
          <w:rFonts w:ascii="Arial" w:hAnsi="Arial" w:cs="Arial"/>
          <w:color w:val="0D0D0D"/>
          <w:sz w:val="22"/>
          <w:szCs w:val="22"/>
          <w:lang w:val="en-US"/>
        </w:rPr>
        <w:t>where activities</w:t>
      </w:r>
      <w:r w:rsidR="007F317C" w:rsidRPr="00537489">
        <w:rPr>
          <w:rFonts w:ascii="Arial" w:hAnsi="Arial" w:cs="Arial"/>
          <w:color w:val="0D0D0D"/>
          <w:sz w:val="22"/>
          <w:szCs w:val="22"/>
          <w:lang w:val="en-US"/>
        </w:rPr>
        <w:t xml:space="preserve"> require specific resources that families are unlikely to have access to at home</w:t>
      </w:r>
      <w:r w:rsidR="006E478F">
        <w:rPr>
          <w:rFonts w:ascii="Arial" w:hAnsi="Arial" w:cs="Arial"/>
          <w:color w:val="0D0D0D"/>
          <w:sz w:val="22"/>
          <w:szCs w:val="22"/>
          <w:lang w:val="en-US"/>
        </w:rPr>
        <w:t>,</w:t>
      </w:r>
      <w:r w:rsidR="007F317C" w:rsidRPr="00537489">
        <w:rPr>
          <w:rFonts w:ascii="Arial" w:hAnsi="Arial" w:cs="Arial"/>
          <w:color w:val="0D0D0D"/>
          <w:sz w:val="22"/>
          <w:szCs w:val="22"/>
          <w:lang w:val="en-US"/>
        </w:rPr>
        <w:t xml:space="preserve"> so we have made adaptations</w:t>
      </w:r>
      <w:r w:rsidR="006E478F">
        <w:rPr>
          <w:rFonts w:ascii="Arial" w:hAnsi="Arial" w:cs="Arial"/>
          <w:color w:val="0D0D0D"/>
          <w:sz w:val="22"/>
          <w:szCs w:val="22"/>
          <w:lang w:val="en-US"/>
        </w:rPr>
        <w:t>.</w:t>
      </w:r>
    </w:p>
    <w:p w14:paraId="1BE803E7" w14:textId="77777777" w:rsidR="00E45A1A" w:rsidRPr="00537489" w:rsidRDefault="00E45A1A" w:rsidP="00471858">
      <w:pPr>
        <w:widowControl w:val="0"/>
        <w:autoSpaceDE w:val="0"/>
        <w:autoSpaceDN w:val="0"/>
        <w:adjustRightInd w:val="0"/>
        <w:spacing w:before="480"/>
        <w:rPr>
          <w:rFonts w:ascii="Arial" w:hAnsi="Arial" w:cs="Arial"/>
          <w:b/>
          <w:bCs/>
          <w:color w:val="104F75"/>
          <w:kern w:val="1"/>
          <w:sz w:val="22"/>
          <w:szCs w:val="22"/>
          <w:lang w:val="en-US"/>
        </w:rPr>
      </w:pPr>
      <w:r w:rsidRPr="00537489">
        <w:rPr>
          <w:rFonts w:ascii="Arial" w:hAnsi="Arial" w:cs="Arial"/>
          <w:b/>
          <w:bCs/>
          <w:color w:val="104F75"/>
          <w:kern w:val="1"/>
          <w:sz w:val="22"/>
          <w:szCs w:val="22"/>
          <w:lang w:val="en-US"/>
        </w:rPr>
        <w:t>Remote teaching and study time each day</w:t>
      </w:r>
    </w:p>
    <w:p w14:paraId="2EEA7F53" w14:textId="77777777" w:rsidR="00E45A1A" w:rsidRPr="00537489" w:rsidRDefault="00E45A1A" w:rsidP="00471858">
      <w:pPr>
        <w:widowControl w:val="0"/>
        <w:autoSpaceDE w:val="0"/>
        <w:autoSpaceDN w:val="0"/>
        <w:adjustRightInd w:val="0"/>
        <w:spacing w:before="360"/>
        <w:rPr>
          <w:rFonts w:ascii="Arial" w:hAnsi="Arial" w:cs="Arial"/>
          <w:b/>
          <w:bCs/>
          <w:color w:val="104F75"/>
          <w:kern w:val="1"/>
          <w:sz w:val="22"/>
          <w:szCs w:val="22"/>
          <w:lang w:val="en-US"/>
        </w:rPr>
      </w:pPr>
      <w:r w:rsidRPr="00537489">
        <w:rPr>
          <w:rFonts w:ascii="Arial" w:hAnsi="Arial" w:cs="Arial"/>
          <w:b/>
          <w:bCs/>
          <w:color w:val="104F75"/>
          <w:kern w:val="1"/>
          <w:sz w:val="22"/>
          <w:szCs w:val="22"/>
          <w:lang w:val="en-US"/>
        </w:rPr>
        <w:t>How long can I expect work set by the school to take my child each day?</w:t>
      </w:r>
    </w:p>
    <w:p w14:paraId="752354C9" w14:textId="77777777" w:rsidR="00E45A1A" w:rsidRPr="00537489" w:rsidRDefault="00E45A1A" w:rsidP="00471858">
      <w:pPr>
        <w:widowControl w:val="0"/>
        <w:autoSpaceDE w:val="0"/>
        <w:autoSpaceDN w:val="0"/>
        <w:adjustRightInd w:val="0"/>
        <w:spacing w:before="100" w:after="240"/>
        <w:rPr>
          <w:rFonts w:ascii="Arial" w:hAnsi="Arial" w:cs="Arial"/>
          <w:color w:val="0D0D0D"/>
          <w:sz w:val="22"/>
          <w:szCs w:val="22"/>
          <w:lang w:val="en-US"/>
        </w:rPr>
      </w:pPr>
      <w:r w:rsidRPr="00537489">
        <w:rPr>
          <w:rFonts w:ascii="Arial" w:hAnsi="Arial" w:cs="Arial"/>
          <w:color w:val="0D0D0D"/>
          <w:sz w:val="22"/>
          <w:szCs w:val="22"/>
          <w:lang w:val="en-US"/>
        </w:rPr>
        <w:t>We expect that remote education (including remote teaching and independent work) will take pupils broadly the following number of hours each day:</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E45A1A" w:rsidRPr="00537489" w14:paraId="61187AF0" w14:textId="77777777">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78A7B7" w14:textId="77777777" w:rsidR="00E45A1A" w:rsidRPr="00537489" w:rsidRDefault="00E45A1A" w:rsidP="00471858">
            <w:pPr>
              <w:widowControl w:val="0"/>
              <w:autoSpaceDE w:val="0"/>
              <w:autoSpaceDN w:val="0"/>
              <w:adjustRightInd w:val="0"/>
              <w:spacing w:before="100" w:after="240"/>
              <w:rPr>
                <w:rFonts w:ascii="Arial" w:hAnsi="Arial" w:cs="Arial"/>
                <w:color w:val="0D0D0D"/>
                <w:sz w:val="22"/>
                <w:szCs w:val="22"/>
                <w:lang w:val="en-US"/>
              </w:rPr>
            </w:pPr>
            <w:r w:rsidRPr="00537489">
              <w:rPr>
                <w:rFonts w:ascii="Arial" w:hAnsi="Arial" w:cs="Arial"/>
                <w:color w:val="0D0D0D"/>
                <w:sz w:val="22"/>
                <w:szCs w:val="22"/>
                <w:lang w:val="en-US"/>
              </w:rPr>
              <w:lastRenderedPageBreak/>
              <w:t>Key Stage 1</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C70BB2" w14:textId="3FF0729B" w:rsidR="00E45A1A" w:rsidRPr="00537489" w:rsidRDefault="009869CC" w:rsidP="00471858">
            <w:pPr>
              <w:widowControl w:val="0"/>
              <w:autoSpaceDE w:val="0"/>
              <w:autoSpaceDN w:val="0"/>
              <w:adjustRightInd w:val="0"/>
              <w:spacing w:before="100" w:after="240"/>
              <w:rPr>
                <w:rFonts w:ascii="Arial" w:hAnsi="Arial" w:cs="Arial"/>
                <w:color w:val="0D0D0D"/>
                <w:sz w:val="22"/>
                <w:szCs w:val="22"/>
                <w:lang w:val="en-US"/>
              </w:rPr>
            </w:pPr>
            <w:r w:rsidRPr="00537489">
              <w:rPr>
                <w:rFonts w:ascii="Arial" w:hAnsi="Arial" w:cs="Arial"/>
                <w:color w:val="0D0D0D"/>
                <w:sz w:val="22"/>
                <w:szCs w:val="22"/>
                <w:lang w:val="en-US"/>
              </w:rPr>
              <w:t>3 Hours</w:t>
            </w:r>
          </w:p>
        </w:tc>
      </w:tr>
      <w:tr w:rsidR="00E45A1A" w:rsidRPr="00537489" w14:paraId="283F7289"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3129C6" w14:textId="77777777" w:rsidR="00E45A1A" w:rsidRPr="00537489" w:rsidRDefault="00E45A1A" w:rsidP="00471858">
            <w:pPr>
              <w:widowControl w:val="0"/>
              <w:autoSpaceDE w:val="0"/>
              <w:autoSpaceDN w:val="0"/>
              <w:adjustRightInd w:val="0"/>
              <w:spacing w:before="100" w:after="240"/>
              <w:rPr>
                <w:rFonts w:ascii="Arial" w:hAnsi="Arial" w:cs="Arial"/>
                <w:color w:val="0D0D0D"/>
                <w:sz w:val="22"/>
                <w:szCs w:val="22"/>
                <w:lang w:val="en-US"/>
              </w:rPr>
            </w:pPr>
            <w:r w:rsidRPr="00537489">
              <w:rPr>
                <w:rFonts w:ascii="Arial" w:hAnsi="Arial" w:cs="Arial"/>
                <w:color w:val="0D0D0D"/>
                <w:sz w:val="22"/>
                <w:szCs w:val="22"/>
                <w:lang w:val="en-US"/>
              </w:rPr>
              <w:t>Key Stage 2</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1C4994" w14:textId="0669754F" w:rsidR="00E45A1A" w:rsidRPr="00537489" w:rsidRDefault="009869CC" w:rsidP="00471858">
            <w:pPr>
              <w:widowControl w:val="0"/>
              <w:autoSpaceDE w:val="0"/>
              <w:autoSpaceDN w:val="0"/>
              <w:adjustRightInd w:val="0"/>
              <w:spacing w:before="100" w:after="240"/>
              <w:rPr>
                <w:rFonts w:ascii="Arial" w:hAnsi="Arial" w:cs="Arial"/>
                <w:color w:val="0D0D0D"/>
                <w:sz w:val="22"/>
                <w:szCs w:val="22"/>
                <w:lang w:val="en-US"/>
              </w:rPr>
            </w:pPr>
            <w:r w:rsidRPr="00537489">
              <w:rPr>
                <w:rFonts w:ascii="Arial" w:hAnsi="Arial" w:cs="Arial"/>
                <w:color w:val="0D0D0D"/>
                <w:sz w:val="22"/>
                <w:szCs w:val="22"/>
                <w:lang w:val="en-US"/>
              </w:rPr>
              <w:t>4 Hours</w:t>
            </w:r>
          </w:p>
        </w:tc>
      </w:tr>
    </w:tbl>
    <w:p w14:paraId="6887E014" w14:textId="77777777" w:rsidR="00E45A1A" w:rsidRDefault="00E45A1A" w:rsidP="00471858">
      <w:pPr>
        <w:widowControl w:val="0"/>
        <w:autoSpaceDE w:val="0"/>
        <w:autoSpaceDN w:val="0"/>
        <w:adjustRightInd w:val="0"/>
        <w:spacing w:after="240"/>
        <w:rPr>
          <w:rFonts w:ascii="Arial" w:hAnsi="Arial" w:cs="Arial"/>
          <w:color w:val="0D0D0D"/>
          <w:sz w:val="22"/>
          <w:szCs w:val="22"/>
          <w:lang w:val="en-US"/>
        </w:rPr>
      </w:pPr>
    </w:p>
    <w:p w14:paraId="354043E7" w14:textId="75534D53" w:rsidR="00BD4BA8" w:rsidRPr="00537489" w:rsidRDefault="00BD4BA8" w:rsidP="00471858">
      <w:pPr>
        <w:widowControl w:val="0"/>
        <w:autoSpaceDE w:val="0"/>
        <w:autoSpaceDN w:val="0"/>
        <w:adjustRightInd w:val="0"/>
        <w:spacing w:after="240"/>
        <w:rPr>
          <w:rFonts w:ascii="Arial" w:hAnsi="Arial" w:cs="Arial"/>
          <w:color w:val="0D0D0D"/>
          <w:sz w:val="22"/>
          <w:szCs w:val="22"/>
          <w:lang w:val="en-US"/>
        </w:rPr>
      </w:pPr>
      <w:r>
        <w:rPr>
          <w:rFonts w:ascii="Arial" w:hAnsi="Arial" w:cs="Arial"/>
          <w:color w:val="0D0D0D"/>
          <w:sz w:val="22"/>
          <w:szCs w:val="22"/>
          <w:lang w:val="en-US"/>
        </w:rPr>
        <w:t xml:space="preserve">We are however mindful that parents and </w:t>
      </w:r>
      <w:proofErr w:type="spellStart"/>
      <w:r>
        <w:rPr>
          <w:rFonts w:ascii="Arial" w:hAnsi="Arial" w:cs="Arial"/>
          <w:color w:val="0D0D0D"/>
          <w:sz w:val="22"/>
          <w:szCs w:val="22"/>
          <w:lang w:val="en-US"/>
        </w:rPr>
        <w:t>carers</w:t>
      </w:r>
      <w:proofErr w:type="spellEnd"/>
      <w:r>
        <w:rPr>
          <w:rFonts w:ascii="Arial" w:hAnsi="Arial" w:cs="Arial"/>
          <w:color w:val="0D0D0D"/>
          <w:sz w:val="22"/>
          <w:szCs w:val="22"/>
          <w:lang w:val="en-US"/>
        </w:rPr>
        <w:t xml:space="preserve"> have additional pressures of possibly having to care for extended family members and their own work commitments alongside supporting home learning, so we aim to be as helpful and supportive as possible.</w:t>
      </w:r>
      <w:r w:rsidR="003722F6">
        <w:rPr>
          <w:rFonts w:ascii="Arial" w:hAnsi="Arial" w:cs="Arial"/>
          <w:color w:val="0D0D0D"/>
          <w:sz w:val="22"/>
          <w:szCs w:val="22"/>
          <w:lang w:val="en-US"/>
        </w:rPr>
        <w:t xml:space="preserve"> We try not to place too much undue pressure on parents through any unrealistic expectations.</w:t>
      </w:r>
    </w:p>
    <w:p w14:paraId="3FAC4757" w14:textId="77777777" w:rsidR="00E45A1A" w:rsidRPr="00537489" w:rsidRDefault="00E45A1A" w:rsidP="00471858">
      <w:pPr>
        <w:widowControl w:val="0"/>
        <w:autoSpaceDE w:val="0"/>
        <w:autoSpaceDN w:val="0"/>
        <w:adjustRightInd w:val="0"/>
        <w:spacing w:before="480"/>
        <w:rPr>
          <w:rFonts w:ascii="Arial" w:hAnsi="Arial" w:cs="Arial"/>
          <w:b/>
          <w:bCs/>
          <w:color w:val="104F75"/>
          <w:kern w:val="1"/>
          <w:sz w:val="22"/>
          <w:szCs w:val="22"/>
          <w:lang w:val="en-US"/>
        </w:rPr>
      </w:pPr>
      <w:r w:rsidRPr="00537489">
        <w:rPr>
          <w:rFonts w:ascii="Arial" w:hAnsi="Arial" w:cs="Arial"/>
          <w:b/>
          <w:bCs/>
          <w:color w:val="104F75"/>
          <w:kern w:val="1"/>
          <w:sz w:val="22"/>
          <w:szCs w:val="22"/>
          <w:lang w:val="en-US"/>
        </w:rPr>
        <w:t>Accessing remote education</w:t>
      </w:r>
    </w:p>
    <w:p w14:paraId="4F39B9E8" w14:textId="77777777" w:rsidR="00E45A1A" w:rsidRPr="00537489" w:rsidRDefault="00E45A1A" w:rsidP="00471858">
      <w:pPr>
        <w:widowControl w:val="0"/>
        <w:autoSpaceDE w:val="0"/>
        <w:autoSpaceDN w:val="0"/>
        <w:adjustRightInd w:val="0"/>
        <w:spacing w:before="360"/>
        <w:rPr>
          <w:rFonts w:ascii="Arial" w:hAnsi="Arial" w:cs="Arial"/>
          <w:b/>
          <w:bCs/>
          <w:color w:val="104F75"/>
          <w:kern w:val="1"/>
          <w:sz w:val="22"/>
          <w:szCs w:val="22"/>
          <w:lang w:val="en-US"/>
        </w:rPr>
      </w:pPr>
      <w:r w:rsidRPr="00537489">
        <w:rPr>
          <w:rFonts w:ascii="Arial" w:hAnsi="Arial" w:cs="Arial"/>
          <w:b/>
          <w:bCs/>
          <w:color w:val="104F75"/>
          <w:kern w:val="1"/>
          <w:sz w:val="22"/>
          <w:szCs w:val="22"/>
          <w:lang w:val="en-US"/>
        </w:rPr>
        <w:t>How will my child access any online remote education you are providing?</w:t>
      </w:r>
    </w:p>
    <w:p w14:paraId="588F9ABF" w14:textId="77777777" w:rsidR="00572108" w:rsidRPr="00537489" w:rsidRDefault="00572108" w:rsidP="00471858">
      <w:pPr>
        <w:widowControl w:val="0"/>
        <w:autoSpaceDE w:val="0"/>
        <w:autoSpaceDN w:val="0"/>
        <w:adjustRightInd w:val="0"/>
        <w:spacing w:after="240"/>
        <w:rPr>
          <w:rFonts w:ascii="Arial" w:hAnsi="Arial" w:cs="Arial"/>
          <w:color w:val="0D0D0D"/>
          <w:sz w:val="22"/>
          <w:szCs w:val="22"/>
          <w:lang w:val="en-US"/>
        </w:rPr>
      </w:pPr>
    </w:p>
    <w:p w14:paraId="749DE94C" w14:textId="0B7C81CC" w:rsidR="00E45A1A" w:rsidRPr="00537489" w:rsidRDefault="00572108" w:rsidP="00471858">
      <w:pPr>
        <w:widowControl w:val="0"/>
        <w:autoSpaceDE w:val="0"/>
        <w:autoSpaceDN w:val="0"/>
        <w:adjustRightInd w:val="0"/>
        <w:spacing w:after="240"/>
        <w:rPr>
          <w:rFonts w:ascii="Arial" w:hAnsi="Arial" w:cs="Arial"/>
          <w:color w:val="0D0D0D"/>
          <w:sz w:val="22"/>
          <w:szCs w:val="22"/>
          <w:lang w:val="en-US"/>
        </w:rPr>
      </w:pPr>
      <w:r w:rsidRPr="00537489">
        <w:rPr>
          <w:rFonts w:ascii="Arial" w:hAnsi="Arial" w:cs="Arial"/>
          <w:color w:val="0D0D0D"/>
          <w:sz w:val="22"/>
          <w:szCs w:val="22"/>
          <w:lang w:val="en-US"/>
        </w:rPr>
        <w:t>On-line learning is delivered using Seesaw. We provide live sessions for children using Zoom. Children have access to Times Table Rock Stars, Bug Club (which provides reading books leveled in line with phonic phase) and Spelling Shed.</w:t>
      </w:r>
    </w:p>
    <w:p w14:paraId="690BF7A7" w14:textId="77777777" w:rsidR="00E45A1A" w:rsidRDefault="00E45A1A" w:rsidP="00471858">
      <w:pPr>
        <w:widowControl w:val="0"/>
        <w:autoSpaceDE w:val="0"/>
        <w:autoSpaceDN w:val="0"/>
        <w:adjustRightInd w:val="0"/>
        <w:spacing w:before="360"/>
        <w:rPr>
          <w:rFonts w:ascii="Arial" w:hAnsi="Arial" w:cs="Arial"/>
          <w:b/>
          <w:bCs/>
          <w:color w:val="104F75"/>
          <w:kern w:val="1"/>
          <w:sz w:val="22"/>
          <w:szCs w:val="22"/>
          <w:lang w:val="en-US"/>
        </w:rPr>
      </w:pPr>
      <w:r w:rsidRPr="00537489">
        <w:rPr>
          <w:rFonts w:ascii="Arial" w:hAnsi="Arial" w:cs="Arial"/>
          <w:b/>
          <w:bCs/>
          <w:color w:val="104F75"/>
          <w:kern w:val="1"/>
          <w:sz w:val="22"/>
          <w:szCs w:val="22"/>
          <w:lang w:val="en-US"/>
        </w:rPr>
        <w:t>If my child does not have digital or online access at home, how will you support them to access remote education?</w:t>
      </w:r>
    </w:p>
    <w:p w14:paraId="640924E6" w14:textId="77777777" w:rsidR="00700207" w:rsidRDefault="00700207" w:rsidP="00471858">
      <w:pPr>
        <w:widowControl w:val="0"/>
        <w:autoSpaceDE w:val="0"/>
        <w:autoSpaceDN w:val="0"/>
        <w:adjustRightInd w:val="0"/>
        <w:spacing w:before="100" w:after="100"/>
        <w:rPr>
          <w:rFonts w:ascii="Arial" w:hAnsi="Arial" w:cs="Arial"/>
          <w:b/>
          <w:bCs/>
          <w:color w:val="104F75"/>
          <w:kern w:val="1"/>
          <w:sz w:val="22"/>
          <w:szCs w:val="22"/>
          <w:lang w:val="en-US"/>
        </w:rPr>
      </w:pPr>
    </w:p>
    <w:p w14:paraId="2A26D222" w14:textId="5E606E72" w:rsidR="00455B5C" w:rsidRPr="00537489" w:rsidRDefault="00E45A1A" w:rsidP="006E478F">
      <w:pPr>
        <w:widowControl w:val="0"/>
        <w:autoSpaceDE w:val="0"/>
        <w:autoSpaceDN w:val="0"/>
        <w:adjustRightInd w:val="0"/>
        <w:spacing w:before="100" w:after="100"/>
        <w:rPr>
          <w:rFonts w:ascii="Arial" w:hAnsi="Arial" w:cs="Arial"/>
          <w:color w:val="0D0D0D"/>
          <w:sz w:val="22"/>
          <w:szCs w:val="22"/>
          <w:lang w:val="en-US"/>
        </w:rPr>
      </w:pPr>
      <w:r w:rsidRPr="00537489">
        <w:rPr>
          <w:rFonts w:ascii="Arial" w:hAnsi="Arial" w:cs="Arial"/>
          <w:color w:val="0D0D0D"/>
          <w:sz w:val="22"/>
          <w:szCs w:val="22"/>
          <w:lang w:val="en-US"/>
        </w:rPr>
        <w:t xml:space="preserve">We </w:t>
      </w:r>
      <w:proofErr w:type="spellStart"/>
      <w:r w:rsidRPr="00537489">
        <w:rPr>
          <w:rFonts w:ascii="Arial" w:hAnsi="Arial" w:cs="Arial"/>
          <w:color w:val="0D0D0D"/>
          <w:sz w:val="22"/>
          <w:szCs w:val="22"/>
          <w:lang w:val="en-US"/>
        </w:rPr>
        <w:t>recognise</w:t>
      </w:r>
      <w:proofErr w:type="spellEnd"/>
      <w:r w:rsidRPr="00537489">
        <w:rPr>
          <w:rFonts w:ascii="Arial" w:hAnsi="Arial" w:cs="Arial"/>
          <w:color w:val="0D0D0D"/>
          <w:sz w:val="22"/>
          <w:szCs w:val="22"/>
          <w:lang w:val="en-US"/>
        </w:rPr>
        <w:t xml:space="preserve"> that some pupils may not have suitable online acce</w:t>
      </w:r>
      <w:r w:rsidR="006E478F">
        <w:rPr>
          <w:rFonts w:ascii="Arial" w:hAnsi="Arial" w:cs="Arial"/>
          <w:color w:val="0D0D0D"/>
          <w:sz w:val="22"/>
          <w:szCs w:val="22"/>
          <w:lang w:val="en-US"/>
        </w:rPr>
        <w:t xml:space="preserve">ss at home. </w:t>
      </w:r>
      <w:r w:rsidR="00572108" w:rsidRPr="00537489">
        <w:rPr>
          <w:rFonts w:ascii="Arial" w:hAnsi="Arial" w:cs="Arial"/>
          <w:color w:val="0D0D0D"/>
          <w:sz w:val="22"/>
          <w:szCs w:val="22"/>
          <w:lang w:val="en-US"/>
        </w:rPr>
        <w:t>Parents/</w:t>
      </w:r>
      <w:proofErr w:type="spellStart"/>
      <w:r w:rsidR="00572108" w:rsidRPr="00537489">
        <w:rPr>
          <w:rFonts w:ascii="Arial" w:hAnsi="Arial" w:cs="Arial"/>
          <w:color w:val="0D0D0D"/>
          <w:sz w:val="22"/>
          <w:szCs w:val="22"/>
          <w:lang w:val="en-US"/>
        </w:rPr>
        <w:t>carers</w:t>
      </w:r>
      <w:proofErr w:type="spellEnd"/>
      <w:r w:rsidR="00572108" w:rsidRPr="00537489">
        <w:rPr>
          <w:rFonts w:ascii="Arial" w:hAnsi="Arial" w:cs="Arial"/>
          <w:color w:val="0D0D0D"/>
          <w:sz w:val="22"/>
          <w:szCs w:val="22"/>
          <w:lang w:val="en-US"/>
        </w:rPr>
        <w:t xml:space="preserve"> should contact </w:t>
      </w:r>
      <w:proofErr w:type="spellStart"/>
      <w:r w:rsidR="00572108" w:rsidRPr="00537489">
        <w:rPr>
          <w:rFonts w:ascii="Arial" w:hAnsi="Arial" w:cs="Arial"/>
          <w:color w:val="0D0D0D"/>
          <w:sz w:val="22"/>
          <w:szCs w:val="22"/>
          <w:lang w:val="en-US"/>
        </w:rPr>
        <w:t>Mrs</w:t>
      </w:r>
      <w:proofErr w:type="spellEnd"/>
      <w:r w:rsidR="00572108" w:rsidRPr="00537489">
        <w:rPr>
          <w:rFonts w:ascii="Arial" w:hAnsi="Arial" w:cs="Arial"/>
          <w:color w:val="0D0D0D"/>
          <w:sz w:val="22"/>
          <w:szCs w:val="22"/>
          <w:lang w:val="en-US"/>
        </w:rPr>
        <w:t xml:space="preserve"> Taylor, School Business Manager on </w:t>
      </w:r>
      <w:hyperlink r:id="rId7" w:history="1">
        <w:r w:rsidR="00572108" w:rsidRPr="00537489">
          <w:rPr>
            <w:rStyle w:val="Hyperlink"/>
            <w:rFonts w:ascii="Arial" w:hAnsi="Arial" w:cs="Arial"/>
            <w:sz w:val="22"/>
            <w:szCs w:val="22"/>
            <w:lang w:val="en-US"/>
          </w:rPr>
          <w:t>admin@willastonce.cheshire.sch.uk</w:t>
        </w:r>
      </w:hyperlink>
      <w:r w:rsidR="00572108" w:rsidRPr="00537489">
        <w:rPr>
          <w:rFonts w:ascii="Arial" w:hAnsi="Arial" w:cs="Arial"/>
          <w:color w:val="0D0D0D"/>
          <w:sz w:val="22"/>
          <w:szCs w:val="22"/>
          <w:lang w:val="en-US"/>
        </w:rPr>
        <w:t xml:space="preserve"> if they need support with digital devices or </w:t>
      </w:r>
      <w:proofErr w:type="gramStart"/>
      <w:r w:rsidR="00572108" w:rsidRPr="00537489">
        <w:rPr>
          <w:rFonts w:ascii="Arial" w:hAnsi="Arial" w:cs="Arial"/>
          <w:color w:val="0D0D0D"/>
          <w:sz w:val="22"/>
          <w:szCs w:val="22"/>
          <w:lang w:val="en-US"/>
        </w:rPr>
        <w:t>internet</w:t>
      </w:r>
      <w:proofErr w:type="gramEnd"/>
      <w:r w:rsidR="00572108" w:rsidRPr="00537489">
        <w:rPr>
          <w:rFonts w:ascii="Arial" w:hAnsi="Arial" w:cs="Arial"/>
          <w:color w:val="0D0D0D"/>
          <w:sz w:val="22"/>
          <w:szCs w:val="22"/>
          <w:lang w:val="en-US"/>
        </w:rPr>
        <w:t xml:space="preserve"> access. </w:t>
      </w:r>
      <w:r w:rsidR="00455B5C" w:rsidRPr="00537489">
        <w:rPr>
          <w:rFonts w:ascii="Arial" w:hAnsi="Arial" w:cs="Arial"/>
          <w:color w:val="0D0D0D"/>
          <w:sz w:val="22"/>
          <w:szCs w:val="22"/>
          <w:lang w:val="en-US"/>
        </w:rPr>
        <w:t>We will provide printed work in exceptional cases if necessary.</w:t>
      </w:r>
    </w:p>
    <w:p w14:paraId="0846106F" w14:textId="77777777" w:rsidR="00E45A1A" w:rsidRPr="00537489" w:rsidRDefault="00E45A1A" w:rsidP="00471858">
      <w:pPr>
        <w:widowControl w:val="0"/>
        <w:autoSpaceDE w:val="0"/>
        <w:autoSpaceDN w:val="0"/>
        <w:adjustRightInd w:val="0"/>
        <w:spacing w:before="360"/>
        <w:rPr>
          <w:rFonts w:ascii="Arial" w:hAnsi="Arial" w:cs="Arial"/>
          <w:b/>
          <w:bCs/>
          <w:color w:val="104F75"/>
          <w:kern w:val="1"/>
          <w:sz w:val="22"/>
          <w:szCs w:val="22"/>
          <w:lang w:val="en-US"/>
        </w:rPr>
      </w:pPr>
      <w:r w:rsidRPr="00537489">
        <w:rPr>
          <w:rFonts w:ascii="Arial" w:hAnsi="Arial" w:cs="Arial"/>
          <w:b/>
          <w:bCs/>
          <w:color w:val="104F75"/>
          <w:kern w:val="1"/>
          <w:sz w:val="22"/>
          <w:szCs w:val="22"/>
          <w:lang w:val="en-US"/>
        </w:rPr>
        <w:t>How will my child be taught remotely?</w:t>
      </w:r>
    </w:p>
    <w:p w14:paraId="39DABE62" w14:textId="77777777" w:rsidR="0019718B" w:rsidRDefault="0019718B" w:rsidP="00471858">
      <w:pPr>
        <w:widowControl w:val="0"/>
        <w:autoSpaceDE w:val="0"/>
        <w:autoSpaceDN w:val="0"/>
        <w:adjustRightInd w:val="0"/>
        <w:spacing w:after="240"/>
        <w:rPr>
          <w:rFonts w:ascii="Arial" w:hAnsi="Arial" w:cs="Arial"/>
          <w:b/>
          <w:bCs/>
          <w:color w:val="104F75"/>
          <w:kern w:val="1"/>
          <w:sz w:val="22"/>
          <w:szCs w:val="22"/>
          <w:lang w:val="en-US"/>
        </w:rPr>
      </w:pPr>
    </w:p>
    <w:p w14:paraId="02F11EE9" w14:textId="77777777" w:rsidR="00E45A1A" w:rsidRPr="00537489" w:rsidRDefault="00E45A1A" w:rsidP="00471858">
      <w:pPr>
        <w:widowControl w:val="0"/>
        <w:autoSpaceDE w:val="0"/>
        <w:autoSpaceDN w:val="0"/>
        <w:adjustRightInd w:val="0"/>
        <w:spacing w:after="240"/>
        <w:rPr>
          <w:rFonts w:ascii="Arial" w:hAnsi="Arial" w:cs="Arial"/>
          <w:color w:val="0D0D0D"/>
          <w:sz w:val="22"/>
          <w:szCs w:val="22"/>
          <w:lang w:val="en-US"/>
        </w:rPr>
      </w:pPr>
      <w:r w:rsidRPr="00537489">
        <w:rPr>
          <w:rFonts w:ascii="Arial" w:hAnsi="Arial" w:cs="Arial"/>
          <w:color w:val="0D0D0D"/>
          <w:sz w:val="22"/>
          <w:szCs w:val="22"/>
          <w:lang w:val="en-US"/>
        </w:rPr>
        <w:t>We use a combination of the following approaches to teach pupils remotely:</w:t>
      </w:r>
    </w:p>
    <w:p w14:paraId="78659957" w14:textId="77777777" w:rsidR="00657918" w:rsidRDefault="00657918" w:rsidP="00471858">
      <w:pPr>
        <w:widowControl w:val="0"/>
        <w:numPr>
          <w:ilvl w:val="0"/>
          <w:numId w:val="3"/>
        </w:numPr>
        <w:tabs>
          <w:tab w:val="left" w:pos="220"/>
          <w:tab w:val="left" w:pos="720"/>
        </w:tabs>
        <w:autoSpaceDE w:val="0"/>
        <w:autoSpaceDN w:val="0"/>
        <w:adjustRightInd w:val="0"/>
        <w:spacing w:after="240"/>
        <w:ind w:hanging="720"/>
        <w:rPr>
          <w:rFonts w:ascii="Arial" w:hAnsi="Arial" w:cs="Arial"/>
          <w:color w:val="0D0D0D"/>
          <w:sz w:val="22"/>
          <w:szCs w:val="22"/>
          <w:lang w:val="en-US"/>
        </w:rPr>
      </w:pPr>
      <w:proofErr w:type="gramStart"/>
      <w:r>
        <w:rPr>
          <w:rFonts w:ascii="Arial" w:hAnsi="Arial" w:cs="Arial"/>
          <w:color w:val="0D0D0D"/>
          <w:sz w:val="22"/>
          <w:szCs w:val="22"/>
          <w:lang w:val="en-US"/>
        </w:rPr>
        <w:t>teaching</w:t>
      </w:r>
      <w:proofErr w:type="gramEnd"/>
      <w:r>
        <w:rPr>
          <w:rFonts w:ascii="Arial" w:hAnsi="Arial" w:cs="Arial"/>
          <w:color w:val="0D0D0D"/>
          <w:sz w:val="22"/>
          <w:szCs w:val="22"/>
          <w:lang w:val="en-US"/>
        </w:rPr>
        <w:t xml:space="preserve"> activities set on Seesaw</w:t>
      </w:r>
    </w:p>
    <w:p w14:paraId="072EB86A" w14:textId="7F63F787" w:rsidR="00E45A1A" w:rsidRPr="00537489" w:rsidRDefault="00ED78A4" w:rsidP="00471858">
      <w:pPr>
        <w:widowControl w:val="0"/>
        <w:numPr>
          <w:ilvl w:val="0"/>
          <w:numId w:val="3"/>
        </w:numPr>
        <w:tabs>
          <w:tab w:val="left" w:pos="220"/>
          <w:tab w:val="left" w:pos="720"/>
        </w:tabs>
        <w:autoSpaceDE w:val="0"/>
        <w:autoSpaceDN w:val="0"/>
        <w:adjustRightInd w:val="0"/>
        <w:spacing w:after="240"/>
        <w:ind w:hanging="720"/>
        <w:rPr>
          <w:rFonts w:ascii="Arial" w:hAnsi="Arial" w:cs="Arial"/>
          <w:color w:val="0D0D0D"/>
          <w:sz w:val="22"/>
          <w:szCs w:val="22"/>
          <w:lang w:val="en-US"/>
        </w:rPr>
      </w:pPr>
      <w:proofErr w:type="gramStart"/>
      <w:r w:rsidRPr="00537489">
        <w:rPr>
          <w:rFonts w:ascii="Arial" w:hAnsi="Arial" w:cs="Arial"/>
          <w:color w:val="0D0D0D"/>
          <w:sz w:val="22"/>
          <w:szCs w:val="22"/>
          <w:lang w:val="en-US"/>
        </w:rPr>
        <w:t>live</w:t>
      </w:r>
      <w:proofErr w:type="gramEnd"/>
      <w:r w:rsidRPr="00537489">
        <w:rPr>
          <w:rFonts w:ascii="Arial" w:hAnsi="Arial" w:cs="Arial"/>
          <w:color w:val="0D0D0D"/>
          <w:sz w:val="22"/>
          <w:szCs w:val="22"/>
          <w:lang w:val="en-US"/>
        </w:rPr>
        <w:t xml:space="preserve"> teaching (online s</w:t>
      </w:r>
      <w:r w:rsidR="00E45A1A" w:rsidRPr="00537489">
        <w:rPr>
          <w:rFonts w:ascii="Arial" w:hAnsi="Arial" w:cs="Arial"/>
          <w:color w:val="0D0D0D"/>
          <w:sz w:val="22"/>
          <w:szCs w:val="22"/>
          <w:lang w:val="en-US"/>
        </w:rPr>
        <w:t>ess</w:t>
      </w:r>
      <w:r w:rsidRPr="00537489">
        <w:rPr>
          <w:rFonts w:ascii="Arial" w:hAnsi="Arial" w:cs="Arial"/>
          <w:color w:val="0D0D0D"/>
          <w:sz w:val="22"/>
          <w:szCs w:val="22"/>
          <w:lang w:val="en-US"/>
        </w:rPr>
        <w:t>i</w:t>
      </w:r>
      <w:r w:rsidR="00E45A1A" w:rsidRPr="00537489">
        <w:rPr>
          <w:rFonts w:ascii="Arial" w:hAnsi="Arial" w:cs="Arial"/>
          <w:color w:val="0D0D0D"/>
          <w:sz w:val="22"/>
          <w:szCs w:val="22"/>
          <w:lang w:val="en-US"/>
        </w:rPr>
        <w:t>ons)</w:t>
      </w:r>
    </w:p>
    <w:p w14:paraId="266570D5" w14:textId="77777777" w:rsidR="00E45A1A" w:rsidRPr="00537489" w:rsidRDefault="00E45A1A" w:rsidP="00471858">
      <w:pPr>
        <w:widowControl w:val="0"/>
        <w:numPr>
          <w:ilvl w:val="0"/>
          <w:numId w:val="3"/>
        </w:numPr>
        <w:tabs>
          <w:tab w:val="left" w:pos="220"/>
          <w:tab w:val="left" w:pos="720"/>
        </w:tabs>
        <w:autoSpaceDE w:val="0"/>
        <w:autoSpaceDN w:val="0"/>
        <w:adjustRightInd w:val="0"/>
        <w:spacing w:after="240"/>
        <w:ind w:hanging="720"/>
        <w:rPr>
          <w:rFonts w:ascii="Arial" w:hAnsi="Arial" w:cs="Arial"/>
          <w:color w:val="0D0D0D"/>
          <w:sz w:val="22"/>
          <w:szCs w:val="22"/>
          <w:lang w:val="en-US"/>
        </w:rPr>
      </w:pPr>
      <w:proofErr w:type="gramStart"/>
      <w:r w:rsidRPr="00537489">
        <w:rPr>
          <w:rFonts w:ascii="Arial" w:hAnsi="Arial" w:cs="Arial"/>
          <w:color w:val="0D0D0D"/>
          <w:sz w:val="22"/>
          <w:szCs w:val="22"/>
          <w:lang w:val="en-US"/>
        </w:rPr>
        <w:t>recorded</w:t>
      </w:r>
      <w:proofErr w:type="gramEnd"/>
      <w:r w:rsidRPr="00537489">
        <w:rPr>
          <w:rFonts w:ascii="Arial" w:hAnsi="Arial" w:cs="Arial"/>
          <w:color w:val="0D0D0D"/>
          <w:sz w:val="22"/>
          <w:szCs w:val="22"/>
          <w:lang w:val="en-US"/>
        </w:rPr>
        <w:t xml:space="preserve"> teaching (e.g. Oak National Academy lessons, video/audio recordings made by teachers)</w:t>
      </w:r>
    </w:p>
    <w:p w14:paraId="1CA6694F" w14:textId="70C3A164" w:rsidR="00E45A1A" w:rsidRPr="00537489" w:rsidRDefault="00657918" w:rsidP="00471858">
      <w:pPr>
        <w:widowControl w:val="0"/>
        <w:numPr>
          <w:ilvl w:val="0"/>
          <w:numId w:val="3"/>
        </w:numPr>
        <w:tabs>
          <w:tab w:val="left" w:pos="220"/>
          <w:tab w:val="left" w:pos="720"/>
        </w:tabs>
        <w:autoSpaceDE w:val="0"/>
        <w:autoSpaceDN w:val="0"/>
        <w:adjustRightInd w:val="0"/>
        <w:spacing w:after="240"/>
        <w:ind w:hanging="720"/>
        <w:rPr>
          <w:rFonts w:ascii="Arial" w:hAnsi="Arial" w:cs="Arial"/>
          <w:color w:val="0D0D0D"/>
          <w:sz w:val="22"/>
          <w:szCs w:val="22"/>
          <w:lang w:val="en-US"/>
        </w:rPr>
      </w:pPr>
      <w:proofErr w:type="gramStart"/>
      <w:r>
        <w:rPr>
          <w:rFonts w:ascii="Arial" w:hAnsi="Arial" w:cs="Arial"/>
          <w:color w:val="0D0D0D"/>
          <w:sz w:val="22"/>
          <w:szCs w:val="22"/>
          <w:lang w:val="en-US"/>
        </w:rPr>
        <w:t>printed</w:t>
      </w:r>
      <w:proofErr w:type="gramEnd"/>
      <w:r>
        <w:rPr>
          <w:rFonts w:ascii="Arial" w:hAnsi="Arial" w:cs="Arial"/>
          <w:color w:val="0D0D0D"/>
          <w:sz w:val="22"/>
          <w:szCs w:val="22"/>
          <w:lang w:val="en-US"/>
        </w:rPr>
        <w:t xml:space="preserve"> resources</w:t>
      </w:r>
      <w:r w:rsidR="005732E1" w:rsidRPr="00537489">
        <w:rPr>
          <w:rFonts w:ascii="Arial" w:hAnsi="Arial" w:cs="Arial"/>
          <w:color w:val="0D0D0D"/>
          <w:sz w:val="22"/>
          <w:szCs w:val="22"/>
          <w:lang w:val="en-US"/>
        </w:rPr>
        <w:t xml:space="preserve"> (only in exceptional cases</w:t>
      </w:r>
      <w:r w:rsidR="00E45A1A" w:rsidRPr="00537489">
        <w:rPr>
          <w:rFonts w:ascii="Arial" w:hAnsi="Arial" w:cs="Arial"/>
          <w:color w:val="0D0D0D"/>
          <w:sz w:val="22"/>
          <w:szCs w:val="22"/>
          <w:lang w:val="en-US"/>
        </w:rPr>
        <w:t>)</w:t>
      </w:r>
    </w:p>
    <w:p w14:paraId="481D293A" w14:textId="77777777" w:rsidR="00E45A1A" w:rsidRPr="00537489" w:rsidRDefault="00E45A1A" w:rsidP="00471858">
      <w:pPr>
        <w:widowControl w:val="0"/>
        <w:numPr>
          <w:ilvl w:val="0"/>
          <w:numId w:val="3"/>
        </w:numPr>
        <w:tabs>
          <w:tab w:val="left" w:pos="220"/>
          <w:tab w:val="left" w:pos="720"/>
        </w:tabs>
        <w:autoSpaceDE w:val="0"/>
        <w:autoSpaceDN w:val="0"/>
        <w:adjustRightInd w:val="0"/>
        <w:spacing w:after="240"/>
        <w:ind w:hanging="720"/>
        <w:rPr>
          <w:rFonts w:ascii="Arial" w:hAnsi="Arial" w:cs="Arial"/>
          <w:color w:val="0D0D0D"/>
          <w:sz w:val="22"/>
          <w:szCs w:val="22"/>
          <w:lang w:val="en-US"/>
        </w:rPr>
      </w:pPr>
      <w:proofErr w:type="gramStart"/>
      <w:r w:rsidRPr="00537489">
        <w:rPr>
          <w:rFonts w:ascii="Arial" w:hAnsi="Arial" w:cs="Arial"/>
          <w:color w:val="0D0D0D"/>
          <w:sz w:val="22"/>
          <w:szCs w:val="22"/>
          <w:lang w:val="en-US"/>
        </w:rPr>
        <w:t>commercially</w:t>
      </w:r>
      <w:proofErr w:type="gramEnd"/>
      <w:r w:rsidRPr="00537489">
        <w:rPr>
          <w:rFonts w:ascii="Arial" w:hAnsi="Arial" w:cs="Arial"/>
          <w:color w:val="0D0D0D"/>
          <w:sz w:val="22"/>
          <w:szCs w:val="22"/>
          <w:lang w:val="en-US"/>
        </w:rPr>
        <w:t xml:space="preserve"> available websites supporting the teaching of specific subjects or areas, including video clips or sequences</w:t>
      </w:r>
    </w:p>
    <w:p w14:paraId="21C37575" w14:textId="40C4F40B" w:rsidR="00E45A1A" w:rsidRPr="00537489" w:rsidRDefault="00E45A1A" w:rsidP="00471858">
      <w:pPr>
        <w:widowControl w:val="0"/>
        <w:numPr>
          <w:ilvl w:val="0"/>
          <w:numId w:val="3"/>
        </w:numPr>
        <w:tabs>
          <w:tab w:val="left" w:pos="220"/>
          <w:tab w:val="left" w:pos="720"/>
        </w:tabs>
        <w:autoSpaceDE w:val="0"/>
        <w:autoSpaceDN w:val="0"/>
        <w:adjustRightInd w:val="0"/>
        <w:spacing w:before="100" w:after="120"/>
        <w:ind w:hanging="720"/>
        <w:rPr>
          <w:rFonts w:ascii="Arial" w:hAnsi="Arial" w:cs="Arial"/>
          <w:color w:val="0D0D0D"/>
          <w:sz w:val="22"/>
          <w:szCs w:val="22"/>
          <w:u w:color="0000FF"/>
          <w:lang w:val="en-US"/>
        </w:rPr>
      </w:pPr>
      <w:proofErr w:type="gramStart"/>
      <w:r w:rsidRPr="00537489">
        <w:rPr>
          <w:rFonts w:ascii="Arial" w:hAnsi="Arial" w:cs="Arial"/>
          <w:color w:val="0D0D0D"/>
          <w:sz w:val="22"/>
          <w:szCs w:val="22"/>
          <w:lang w:val="en-US"/>
        </w:rPr>
        <w:t>long</w:t>
      </w:r>
      <w:proofErr w:type="gramEnd"/>
      <w:r w:rsidRPr="00537489">
        <w:rPr>
          <w:rFonts w:ascii="Arial" w:hAnsi="Arial" w:cs="Arial"/>
          <w:color w:val="0D0D0D"/>
          <w:sz w:val="22"/>
          <w:szCs w:val="22"/>
          <w:lang w:val="en-US"/>
        </w:rPr>
        <w:t xml:space="preserve">-term project work and/or internet research activities (as per the </w:t>
      </w:r>
      <w:hyperlink r:id="rId8" w:history="1">
        <w:r w:rsidRPr="00537489">
          <w:rPr>
            <w:rFonts w:ascii="Arial" w:hAnsi="Arial" w:cs="Arial"/>
            <w:color w:val="0D0D0D"/>
            <w:sz w:val="22"/>
            <w:szCs w:val="22"/>
            <w:lang w:val="en-US"/>
          </w:rPr>
          <w:t>schools full opening guidance</w:t>
        </w:r>
      </w:hyperlink>
      <w:r w:rsidRPr="00537489">
        <w:rPr>
          <w:rFonts w:ascii="Arial" w:hAnsi="Arial" w:cs="Arial"/>
          <w:color w:val="0D0D0D"/>
          <w:sz w:val="22"/>
          <w:szCs w:val="22"/>
          <w:u w:color="0000FF"/>
          <w:lang w:val="en-US"/>
        </w:rPr>
        <w:t>)</w:t>
      </w:r>
    </w:p>
    <w:p w14:paraId="627DC5BF" w14:textId="77777777" w:rsidR="00E45A1A" w:rsidRPr="00537489" w:rsidRDefault="00E45A1A" w:rsidP="00471858">
      <w:pPr>
        <w:widowControl w:val="0"/>
        <w:autoSpaceDE w:val="0"/>
        <w:autoSpaceDN w:val="0"/>
        <w:adjustRightInd w:val="0"/>
        <w:spacing w:before="480"/>
        <w:rPr>
          <w:rFonts w:ascii="Arial" w:hAnsi="Arial" w:cs="Arial"/>
          <w:b/>
          <w:bCs/>
          <w:color w:val="104F75"/>
          <w:kern w:val="1"/>
          <w:sz w:val="22"/>
          <w:szCs w:val="22"/>
          <w:u w:color="0000FF"/>
          <w:lang w:val="en-US"/>
        </w:rPr>
      </w:pPr>
      <w:r w:rsidRPr="00537489">
        <w:rPr>
          <w:rFonts w:ascii="Arial" w:hAnsi="Arial" w:cs="Arial"/>
          <w:b/>
          <w:bCs/>
          <w:color w:val="104F75"/>
          <w:kern w:val="1"/>
          <w:sz w:val="22"/>
          <w:szCs w:val="22"/>
          <w:u w:color="0000FF"/>
          <w:lang w:val="en-US"/>
        </w:rPr>
        <w:t>Engagement and feedback</w:t>
      </w:r>
    </w:p>
    <w:p w14:paraId="0E180BBA" w14:textId="77777777" w:rsidR="00E45A1A" w:rsidRPr="00537489" w:rsidRDefault="00E45A1A" w:rsidP="00471858">
      <w:pPr>
        <w:widowControl w:val="0"/>
        <w:autoSpaceDE w:val="0"/>
        <w:autoSpaceDN w:val="0"/>
        <w:adjustRightInd w:val="0"/>
        <w:spacing w:before="360"/>
        <w:rPr>
          <w:rFonts w:ascii="Arial" w:hAnsi="Arial" w:cs="Arial"/>
          <w:b/>
          <w:bCs/>
          <w:color w:val="104F75"/>
          <w:kern w:val="1"/>
          <w:sz w:val="22"/>
          <w:szCs w:val="22"/>
          <w:u w:color="0000FF"/>
          <w:lang w:val="en-US"/>
        </w:rPr>
      </w:pPr>
      <w:r w:rsidRPr="00537489">
        <w:rPr>
          <w:rFonts w:ascii="Arial" w:hAnsi="Arial" w:cs="Arial"/>
          <w:b/>
          <w:bCs/>
          <w:color w:val="104F75"/>
          <w:kern w:val="1"/>
          <w:sz w:val="22"/>
          <w:szCs w:val="22"/>
          <w:u w:color="0000FF"/>
          <w:lang w:val="en-US"/>
        </w:rPr>
        <w:t xml:space="preserve">What are your expectations for my child’s engagement and the support that we as parents and </w:t>
      </w:r>
      <w:proofErr w:type="spellStart"/>
      <w:r w:rsidRPr="00537489">
        <w:rPr>
          <w:rFonts w:ascii="Arial" w:hAnsi="Arial" w:cs="Arial"/>
          <w:b/>
          <w:bCs/>
          <w:color w:val="104F75"/>
          <w:kern w:val="1"/>
          <w:sz w:val="22"/>
          <w:szCs w:val="22"/>
          <w:u w:color="0000FF"/>
          <w:lang w:val="en-US"/>
        </w:rPr>
        <w:t>carers</w:t>
      </w:r>
      <w:proofErr w:type="spellEnd"/>
      <w:r w:rsidRPr="00537489">
        <w:rPr>
          <w:rFonts w:ascii="Arial" w:hAnsi="Arial" w:cs="Arial"/>
          <w:b/>
          <w:bCs/>
          <w:color w:val="104F75"/>
          <w:kern w:val="1"/>
          <w:sz w:val="22"/>
          <w:szCs w:val="22"/>
          <w:u w:color="0000FF"/>
          <w:lang w:val="en-US"/>
        </w:rPr>
        <w:t xml:space="preserve"> should provide at home?</w:t>
      </w:r>
    </w:p>
    <w:p w14:paraId="43AD3389" w14:textId="77777777" w:rsidR="0050455D" w:rsidRPr="00537489" w:rsidRDefault="0050455D" w:rsidP="00471858">
      <w:pPr>
        <w:widowControl w:val="0"/>
        <w:tabs>
          <w:tab w:val="left" w:pos="220"/>
          <w:tab w:val="left" w:pos="720"/>
        </w:tabs>
        <w:autoSpaceDE w:val="0"/>
        <w:autoSpaceDN w:val="0"/>
        <w:adjustRightInd w:val="0"/>
        <w:spacing w:before="100" w:after="120"/>
        <w:ind w:left="720"/>
        <w:rPr>
          <w:rFonts w:ascii="Arial" w:hAnsi="Arial" w:cs="Arial"/>
          <w:color w:val="0D0D0D"/>
          <w:sz w:val="22"/>
          <w:szCs w:val="22"/>
          <w:u w:color="0000FF"/>
          <w:lang w:val="en-US"/>
        </w:rPr>
      </w:pPr>
    </w:p>
    <w:p w14:paraId="0707AC3B" w14:textId="363F979B" w:rsidR="00E45A1A" w:rsidRPr="00537489" w:rsidRDefault="009E76A4" w:rsidP="00471858">
      <w:pPr>
        <w:widowControl w:val="0"/>
        <w:numPr>
          <w:ilvl w:val="0"/>
          <w:numId w:val="4"/>
        </w:numPr>
        <w:tabs>
          <w:tab w:val="left" w:pos="220"/>
          <w:tab w:val="left" w:pos="720"/>
        </w:tabs>
        <w:autoSpaceDE w:val="0"/>
        <w:autoSpaceDN w:val="0"/>
        <w:adjustRightInd w:val="0"/>
        <w:spacing w:before="100" w:after="120"/>
        <w:ind w:hanging="720"/>
        <w:rPr>
          <w:rFonts w:ascii="Arial" w:hAnsi="Arial" w:cs="Arial"/>
          <w:color w:val="0D0D0D"/>
          <w:sz w:val="22"/>
          <w:szCs w:val="22"/>
          <w:u w:color="0000FF"/>
          <w:lang w:val="en-US"/>
        </w:rPr>
      </w:pPr>
      <w:proofErr w:type="gramStart"/>
      <w:r w:rsidRPr="00537489">
        <w:rPr>
          <w:rFonts w:ascii="Arial" w:hAnsi="Arial" w:cs="Arial"/>
          <w:color w:val="0D0D0D"/>
          <w:sz w:val="22"/>
          <w:szCs w:val="22"/>
          <w:u w:color="0000FF"/>
          <w:lang w:val="en-US"/>
        </w:rPr>
        <w:t>pupils</w:t>
      </w:r>
      <w:proofErr w:type="gramEnd"/>
      <w:r w:rsidR="00E45A1A" w:rsidRPr="00537489">
        <w:rPr>
          <w:rFonts w:ascii="Arial" w:hAnsi="Arial" w:cs="Arial"/>
          <w:color w:val="0D0D0D"/>
          <w:sz w:val="22"/>
          <w:szCs w:val="22"/>
          <w:u w:color="0000FF"/>
          <w:lang w:val="en-US"/>
        </w:rPr>
        <w:t xml:space="preserve"> </w:t>
      </w:r>
      <w:r w:rsidR="000527E1" w:rsidRPr="00537489">
        <w:rPr>
          <w:rFonts w:ascii="Arial" w:hAnsi="Arial" w:cs="Arial"/>
          <w:color w:val="0D0D0D"/>
          <w:sz w:val="22"/>
          <w:szCs w:val="22"/>
          <w:u w:color="0000FF"/>
          <w:lang w:val="en-US"/>
        </w:rPr>
        <w:t>are expected to engage</w:t>
      </w:r>
      <w:r w:rsidR="00E45A1A" w:rsidRPr="00537489">
        <w:rPr>
          <w:rFonts w:ascii="Arial" w:hAnsi="Arial" w:cs="Arial"/>
          <w:color w:val="0D0D0D"/>
          <w:sz w:val="22"/>
          <w:szCs w:val="22"/>
          <w:u w:color="0000FF"/>
          <w:lang w:val="en-US"/>
        </w:rPr>
        <w:t xml:space="preserve"> with remote education</w:t>
      </w:r>
      <w:r w:rsidR="000527E1" w:rsidRPr="00537489">
        <w:rPr>
          <w:rFonts w:ascii="Arial" w:hAnsi="Arial" w:cs="Arial"/>
          <w:color w:val="0D0D0D"/>
          <w:sz w:val="22"/>
          <w:szCs w:val="22"/>
          <w:u w:color="0000FF"/>
          <w:lang w:val="en-US"/>
        </w:rPr>
        <w:t xml:space="preserve"> as much as they possibly can and to try their very best</w:t>
      </w:r>
    </w:p>
    <w:p w14:paraId="26E2D16E" w14:textId="2BD857B1" w:rsidR="00E45A1A" w:rsidRPr="00537489" w:rsidRDefault="009E76A4" w:rsidP="00471858">
      <w:pPr>
        <w:widowControl w:val="0"/>
        <w:numPr>
          <w:ilvl w:val="0"/>
          <w:numId w:val="4"/>
        </w:numPr>
        <w:tabs>
          <w:tab w:val="left" w:pos="220"/>
          <w:tab w:val="left" w:pos="720"/>
        </w:tabs>
        <w:autoSpaceDE w:val="0"/>
        <w:autoSpaceDN w:val="0"/>
        <w:adjustRightInd w:val="0"/>
        <w:spacing w:before="100" w:after="120"/>
        <w:ind w:hanging="720"/>
        <w:rPr>
          <w:rFonts w:ascii="Arial" w:hAnsi="Arial" w:cs="Arial"/>
          <w:color w:val="0D0D0D"/>
          <w:sz w:val="22"/>
          <w:szCs w:val="22"/>
          <w:u w:color="0000FF"/>
          <w:lang w:val="en-US"/>
        </w:rPr>
      </w:pPr>
      <w:proofErr w:type="gramStart"/>
      <w:r w:rsidRPr="00537489">
        <w:rPr>
          <w:rFonts w:ascii="Arial" w:hAnsi="Arial" w:cs="Arial"/>
          <w:color w:val="0D0D0D"/>
          <w:sz w:val="22"/>
          <w:szCs w:val="22"/>
          <w:u w:color="0000FF"/>
          <w:lang w:val="en-US"/>
        </w:rPr>
        <w:t>parents</w:t>
      </w:r>
      <w:proofErr w:type="gramEnd"/>
      <w:r w:rsidRPr="00537489">
        <w:rPr>
          <w:rFonts w:ascii="Arial" w:hAnsi="Arial" w:cs="Arial"/>
          <w:color w:val="0D0D0D"/>
          <w:sz w:val="22"/>
          <w:szCs w:val="22"/>
          <w:u w:color="0000FF"/>
          <w:lang w:val="en-US"/>
        </w:rPr>
        <w:t xml:space="preserve"> are expected to help and support their child as much as they possibly can. We encourage parents to set routines and to make their child’s home learning fit around their family and work commitments. </w:t>
      </w:r>
    </w:p>
    <w:p w14:paraId="66893ED4" w14:textId="77777777" w:rsidR="00E45A1A" w:rsidRPr="00537489" w:rsidRDefault="00E45A1A" w:rsidP="00471858">
      <w:pPr>
        <w:widowControl w:val="0"/>
        <w:autoSpaceDE w:val="0"/>
        <w:autoSpaceDN w:val="0"/>
        <w:adjustRightInd w:val="0"/>
        <w:spacing w:before="360"/>
        <w:rPr>
          <w:rFonts w:ascii="Arial" w:hAnsi="Arial" w:cs="Arial"/>
          <w:b/>
          <w:bCs/>
          <w:color w:val="104F75"/>
          <w:kern w:val="1"/>
          <w:sz w:val="22"/>
          <w:szCs w:val="22"/>
          <w:u w:color="0000FF"/>
          <w:lang w:val="en-US"/>
        </w:rPr>
      </w:pPr>
      <w:r w:rsidRPr="00537489">
        <w:rPr>
          <w:rFonts w:ascii="Arial" w:hAnsi="Arial" w:cs="Arial"/>
          <w:b/>
          <w:bCs/>
          <w:color w:val="104F75"/>
          <w:kern w:val="1"/>
          <w:sz w:val="22"/>
          <w:szCs w:val="22"/>
          <w:u w:color="0000FF"/>
          <w:lang w:val="en-US"/>
        </w:rPr>
        <w:t>How will you check whether my child is engaging with their work and how will I be informed if there are concerns?</w:t>
      </w:r>
    </w:p>
    <w:p w14:paraId="314A6CA0" w14:textId="75BF7D8F" w:rsidR="00E45A1A" w:rsidRPr="00537489" w:rsidRDefault="003832FB" w:rsidP="00471858">
      <w:pPr>
        <w:widowControl w:val="0"/>
        <w:numPr>
          <w:ilvl w:val="0"/>
          <w:numId w:val="5"/>
        </w:numPr>
        <w:tabs>
          <w:tab w:val="left" w:pos="220"/>
          <w:tab w:val="left" w:pos="720"/>
        </w:tabs>
        <w:autoSpaceDE w:val="0"/>
        <w:autoSpaceDN w:val="0"/>
        <w:adjustRightInd w:val="0"/>
        <w:spacing w:before="100" w:after="120"/>
        <w:ind w:hanging="720"/>
        <w:rPr>
          <w:rFonts w:ascii="Arial" w:hAnsi="Arial" w:cs="Arial"/>
          <w:color w:val="0D0D0D"/>
          <w:sz w:val="22"/>
          <w:szCs w:val="22"/>
          <w:u w:color="0000FF"/>
          <w:lang w:val="en-US"/>
        </w:rPr>
      </w:pPr>
      <w:proofErr w:type="gramStart"/>
      <w:r w:rsidRPr="00537489">
        <w:rPr>
          <w:rFonts w:ascii="Arial" w:hAnsi="Arial" w:cs="Arial"/>
          <w:color w:val="0D0D0D"/>
          <w:sz w:val="22"/>
          <w:szCs w:val="22"/>
          <w:u w:color="0000FF"/>
          <w:lang w:val="en-US"/>
        </w:rPr>
        <w:t>teachers</w:t>
      </w:r>
      <w:proofErr w:type="gramEnd"/>
      <w:r w:rsidRPr="00537489">
        <w:rPr>
          <w:rFonts w:ascii="Arial" w:hAnsi="Arial" w:cs="Arial"/>
          <w:color w:val="0D0D0D"/>
          <w:sz w:val="22"/>
          <w:szCs w:val="22"/>
          <w:u w:color="0000FF"/>
          <w:lang w:val="en-US"/>
        </w:rPr>
        <w:t xml:space="preserve"> are responding to children’s home learning daily to provide feedback and support. If there is a lack of engagement from a child, teachers will contact parents to offer further support, help and advice.</w:t>
      </w:r>
    </w:p>
    <w:p w14:paraId="4E40C219" w14:textId="25630955" w:rsidR="003832FB" w:rsidRPr="00537489" w:rsidRDefault="00E45A1A" w:rsidP="00471858">
      <w:pPr>
        <w:widowControl w:val="0"/>
        <w:autoSpaceDE w:val="0"/>
        <w:autoSpaceDN w:val="0"/>
        <w:adjustRightInd w:val="0"/>
        <w:spacing w:before="360"/>
        <w:rPr>
          <w:rFonts w:ascii="Arial" w:hAnsi="Arial" w:cs="Arial"/>
          <w:b/>
          <w:bCs/>
          <w:color w:val="104F75"/>
          <w:kern w:val="1"/>
          <w:sz w:val="22"/>
          <w:szCs w:val="22"/>
          <w:u w:color="0000FF"/>
          <w:lang w:val="en-US"/>
        </w:rPr>
      </w:pPr>
      <w:r w:rsidRPr="00537489">
        <w:rPr>
          <w:rFonts w:ascii="Arial" w:hAnsi="Arial" w:cs="Arial"/>
          <w:b/>
          <w:bCs/>
          <w:color w:val="104F75"/>
          <w:kern w:val="1"/>
          <w:sz w:val="22"/>
          <w:szCs w:val="22"/>
          <w:u w:color="0000FF"/>
          <w:lang w:val="en-US"/>
        </w:rPr>
        <w:t>How will you assess my child’s work and progress?</w:t>
      </w:r>
    </w:p>
    <w:p w14:paraId="1142837B" w14:textId="77777777" w:rsidR="00D6660F" w:rsidRDefault="00D6660F" w:rsidP="00471858">
      <w:pPr>
        <w:widowControl w:val="0"/>
        <w:autoSpaceDE w:val="0"/>
        <w:autoSpaceDN w:val="0"/>
        <w:adjustRightInd w:val="0"/>
        <w:spacing w:after="240"/>
        <w:rPr>
          <w:rFonts w:ascii="Arial" w:hAnsi="Arial" w:cs="Arial"/>
          <w:b/>
          <w:bCs/>
          <w:color w:val="104F75"/>
          <w:kern w:val="1"/>
          <w:sz w:val="22"/>
          <w:szCs w:val="22"/>
          <w:u w:color="0000FF"/>
          <w:lang w:val="en-US"/>
        </w:rPr>
      </w:pPr>
    </w:p>
    <w:p w14:paraId="4AB65614" w14:textId="477FDAF2" w:rsidR="00E45A1A" w:rsidRPr="00537489" w:rsidRDefault="00E45A1A" w:rsidP="00471858">
      <w:pPr>
        <w:widowControl w:val="0"/>
        <w:autoSpaceDE w:val="0"/>
        <w:autoSpaceDN w:val="0"/>
        <w:adjustRightInd w:val="0"/>
        <w:spacing w:after="240"/>
        <w:rPr>
          <w:rFonts w:ascii="Arial" w:hAnsi="Arial" w:cs="Arial"/>
          <w:color w:val="0D0D0D"/>
          <w:sz w:val="22"/>
          <w:szCs w:val="22"/>
          <w:u w:color="0000FF"/>
          <w:lang w:val="en-US"/>
        </w:rPr>
      </w:pPr>
      <w:bookmarkStart w:id="0" w:name="_GoBack"/>
      <w:bookmarkEnd w:id="0"/>
      <w:r w:rsidRPr="00537489">
        <w:rPr>
          <w:rFonts w:ascii="Arial" w:hAnsi="Arial" w:cs="Arial"/>
          <w:color w:val="0D0D0D"/>
          <w:sz w:val="22"/>
          <w:szCs w:val="22"/>
          <w:u w:color="0000FF"/>
          <w:lang w:val="en-US"/>
        </w:rPr>
        <w:t>Feedback can take many forms and may not always mean extensive written comments for individual children. For example, whole-class feedback or quizzes marked automatically via digital platforms are also valid and effective methods, amongst many others. Our approach to feeding b</w:t>
      </w:r>
      <w:r w:rsidR="003A04F0" w:rsidRPr="00537489">
        <w:rPr>
          <w:rFonts w:ascii="Arial" w:hAnsi="Arial" w:cs="Arial"/>
          <w:color w:val="0D0D0D"/>
          <w:sz w:val="22"/>
          <w:szCs w:val="22"/>
          <w:u w:color="0000FF"/>
          <w:lang w:val="en-US"/>
        </w:rPr>
        <w:t>ack on pupil work is as follows:</w:t>
      </w:r>
    </w:p>
    <w:p w14:paraId="50111E4C" w14:textId="063634EE" w:rsidR="00E45A1A" w:rsidRPr="00537489" w:rsidRDefault="003832FB" w:rsidP="00471858">
      <w:pPr>
        <w:widowControl w:val="0"/>
        <w:numPr>
          <w:ilvl w:val="0"/>
          <w:numId w:val="6"/>
        </w:numPr>
        <w:tabs>
          <w:tab w:val="left" w:pos="220"/>
          <w:tab w:val="left" w:pos="720"/>
        </w:tabs>
        <w:autoSpaceDE w:val="0"/>
        <w:autoSpaceDN w:val="0"/>
        <w:adjustRightInd w:val="0"/>
        <w:spacing w:before="100" w:after="120"/>
        <w:ind w:hanging="720"/>
        <w:rPr>
          <w:rFonts w:ascii="Arial" w:hAnsi="Arial" w:cs="Arial"/>
          <w:color w:val="0D0D0D"/>
          <w:sz w:val="22"/>
          <w:szCs w:val="22"/>
          <w:u w:color="0000FF"/>
          <w:lang w:val="en-US"/>
        </w:rPr>
      </w:pPr>
      <w:proofErr w:type="gramStart"/>
      <w:r w:rsidRPr="00537489">
        <w:rPr>
          <w:rFonts w:ascii="Arial" w:hAnsi="Arial" w:cs="Arial"/>
          <w:color w:val="0D0D0D"/>
          <w:sz w:val="22"/>
          <w:szCs w:val="22"/>
          <w:u w:color="0000FF"/>
          <w:lang w:val="en-US"/>
        </w:rPr>
        <w:t>individual</w:t>
      </w:r>
      <w:proofErr w:type="gramEnd"/>
      <w:r w:rsidRPr="00537489">
        <w:rPr>
          <w:rFonts w:ascii="Arial" w:hAnsi="Arial" w:cs="Arial"/>
          <w:color w:val="0D0D0D"/>
          <w:sz w:val="22"/>
          <w:szCs w:val="22"/>
          <w:u w:color="0000FF"/>
          <w:lang w:val="en-US"/>
        </w:rPr>
        <w:t>, daily feedback on</w:t>
      </w:r>
      <w:r w:rsidR="00E45A1A" w:rsidRPr="00537489">
        <w:rPr>
          <w:rFonts w:ascii="Arial" w:hAnsi="Arial" w:cs="Arial"/>
          <w:color w:val="0D0D0D"/>
          <w:sz w:val="22"/>
          <w:szCs w:val="22"/>
          <w:u w:color="0000FF"/>
          <w:lang w:val="en-US"/>
        </w:rPr>
        <w:t xml:space="preserve"> pupils’ work</w:t>
      </w:r>
    </w:p>
    <w:p w14:paraId="3BC42C11" w14:textId="0EFF5394" w:rsidR="00E45A1A" w:rsidRPr="00537489" w:rsidRDefault="003A04F0" w:rsidP="00471858">
      <w:pPr>
        <w:widowControl w:val="0"/>
        <w:numPr>
          <w:ilvl w:val="0"/>
          <w:numId w:val="6"/>
        </w:numPr>
        <w:tabs>
          <w:tab w:val="left" w:pos="220"/>
          <w:tab w:val="left" w:pos="720"/>
        </w:tabs>
        <w:autoSpaceDE w:val="0"/>
        <w:autoSpaceDN w:val="0"/>
        <w:adjustRightInd w:val="0"/>
        <w:ind w:hanging="720"/>
        <w:rPr>
          <w:rFonts w:ascii="Arial" w:hAnsi="Arial" w:cs="Arial"/>
          <w:color w:val="0D0D0D"/>
          <w:sz w:val="22"/>
          <w:szCs w:val="22"/>
          <w:u w:color="0000FF"/>
          <w:lang w:val="en-US"/>
        </w:rPr>
      </w:pPr>
      <w:proofErr w:type="gramStart"/>
      <w:r w:rsidRPr="00537489">
        <w:rPr>
          <w:rFonts w:ascii="Arial" w:hAnsi="Arial" w:cs="Arial"/>
          <w:color w:val="0D0D0D"/>
          <w:sz w:val="22"/>
          <w:szCs w:val="22"/>
          <w:u w:color="0000FF"/>
          <w:lang w:val="en-US"/>
        </w:rPr>
        <w:t>class</w:t>
      </w:r>
      <w:proofErr w:type="gramEnd"/>
      <w:r w:rsidRPr="00537489">
        <w:rPr>
          <w:rFonts w:ascii="Arial" w:hAnsi="Arial" w:cs="Arial"/>
          <w:color w:val="0D0D0D"/>
          <w:sz w:val="22"/>
          <w:szCs w:val="22"/>
          <w:u w:color="0000FF"/>
          <w:lang w:val="en-US"/>
        </w:rPr>
        <w:t xml:space="preserve"> </w:t>
      </w:r>
      <w:r w:rsidR="003832FB" w:rsidRPr="00537489">
        <w:rPr>
          <w:rFonts w:ascii="Arial" w:hAnsi="Arial" w:cs="Arial"/>
          <w:color w:val="0D0D0D"/>
          <w:sz w:val="22"/>
          <w:szCs w:val="22"/>
          <w:u w:color="0000FF"/>
          <w:lang w:val="en-US"/>
        </w:rPr>
        <w:t>plenary sessions delivered live over Zoom</w:t>
      </w:r>
    </w:p>
    <w:p w14:paraId="6FDB5593" w14:textId="77777777" w:rsidR="00E45A1A" w:rsidRPr="00537489" w:rsidRDefault="00E45A1A" w:rsidP="00471858">
      <w:pPr>
        <w:widowControl w:val="0"/>
        <w:autoSpaceDE w:val="0"/>
        <w:autoSpaceDN w:val="0"/>
        <w:adjustRightInd w:val="0"/>
        <w:spacing w:before="480"/>
        <w:rPr>
          <w:rFonts w:ascii="Arial" w:hAnsi="Arial" w:cs="Arial"/>
          <w:b/>
          <w:bCs/>
          <w:color w:val="104F75"/>
          <w:kern w:val="1"/>
          <w:sz w:val="22"/>
          <w:szCs w:val="22"/>
          <w:u w:color="0000FF"/>
          <w:lang w:val="en-US"/>
        </w:rPr>
      </w:pPr>
      <w:r w:rsidRPr="00537489">
        <w:rPr>
          <w:rFonts w:ascii="Arial" w:hAnsi="Arial" w:cs="Arial"/>
          <w:b/>
          <w:bCs/>
          <w:color w:val="104F75"/>
          <w:kern w:val="1"/>
          <w:sz w:val="22"/>
          <w:szCs w:val="22"/>
          <w:u w:color="0000FF"/>
          <w:lang w:val="en-US"/>
        </w:rPr>
        <w:t>Additional support for pupils with particular needs</w:t>
      </w:r>
    </w:p>
    <w:p w14:paraId="4C6EDA98" w14:textId="77777777" w:rsidR="00E45A1A" w:rsidRPr="00537489" w:rsidRDefault="00E45A1A" w:rsidP="00471858">
      <w:pPr>
        <w:widowControl w:val="0"/>
        <w:autoSpaceDE w:val="0"/>
        <w:autoSpaceDN w:val="0"/>
        <w:adjustRightInd w:val="0"/>
        <w:spacing w:before="360"/>
        <w:rPr>
          <w:rFonts w:ascii="Arial" w:hAnsi="Arial" w:cs="Arial"/>
          <w:b/>
          <w:bCs/>
          <w:color w:val="104F75"/>
          <w:kern w:val="1"/>
          <w:sz w:val="22"/>
          <w:szCs w:val="22"/>
          <w:u w:color="0000FF"/>
          <w:lang w:val="en-US"/>
        </w:rPr>
      </w:pPr>
      <w:r w:rsidRPr="00537489">
        <w:rPr>
          <w:rFonts w:ascii="Arial" w:hAnsi="Arial" w:cs="Arial"/>
          <w:b/>
          <w:bCs/>
          <w:color w:val="104F75"/>
          <w:kern w:val="1"/>
          <w:sz w:val="22"/>
          <w:szCs w:val="22"/>
          <w:u w:color="0000FF"/>
          <w:lang w:val="en-US"/>
        </w:rPr>
        <w:t>How will you work with me to help my child who needs additional support from adults at home to access remote education?</w:t>
      </w:r>
    </w:p>
    <w:p w14:paraId="74360A30" w14:textId="77777777" w:rsidR="003A04F0" w:rsidRPr="00537489" w:rsidRDefault="003A04F0" w:rsidP="00471858">
      <w:pPr>
        <w:widowControl w:val="0"/>
        <w:autoSpaceDE w:val="0"/>
        <w:autoSpaceDN w:val="0"/>
        <w:adjustRightInd w:val="0"/>
        <w:spacing w:before="360"/>
        <w:rPr>
          <w:rFonts w:ascii="Arial" w:hAnsi="Arial" w:cs="Arial"/>
          <w:b/>
          <w:bCs/>
          <w:color w:val="104F75"/>
          <w:kern w:val="1"/>
          <w:sz w:val="22"/>
          <w:szCs w:val="22"/>
          <w:u w:color="0000FF"/>
          <w:lang w:val="en-US"/>
        </w:rPr>
      </w:pPr>
    </w:p>
    <w:p w14:paraId="53C4CC2A" w14:textId="77777777" w:rsidR="00E45A1A" w:rsidRPr="00537489" w:rsidRDefault="00E45A1A" w:rsidP="00471858">
      <w:pPr>
        <w:widowControl w:val="0"/>
        <w:autoSpaceDE w:val="0"/>
        <w:autoSpaceDN w:val="0"/>
        <w:adjustRightInd w:val="0"/>
        <w:spacing w:before="100" w:after="100"/>
        <w:rPr>
          <w:rFonts w:ascii="Arial" w:hAnsi="Arial" w:cs="Arial"/>
          <w:color w:val="0D0D0D"/>
          <w:sz w:val="22"/>
          <w:szCs w:val="22"/>
          <w:u w:color="0000FF"/>
          <w:lang w:val="en-US"/>
        </w:rPr>
      </w:pPr>
      <w:r w:rsidRPr="00537489">
        <w:rPr>
          <w:rFonts w:ascii="Arial" w:hAnsi="Arial" w:cs="Arial"/>
          <w:color w:val="0D0D0D"/>
          <w:sz w:val="22"/>
          <w:szCs w:val="22"/>
          <w:u w:color="0000FF"/>
          <w:lang w:val="en-US"/>
        </w:rPr>
        <w:t xml:space="preserve">We </w:t>
      </w:r>
      <w:proofErr w:type="spellStart"/>
      <w:r w:rsidRPr="00537489">
        <w:rPr>
          <w:rFonts w:ascii="Arial" w:hAnsi="Arial" w:cs="Arial"/>
          <w:color w:val="0D0D0D"/>
          <w:sz w:val="22"/>
          <w:szCs w:val="22"/>
          <w:u w:color="0000FF"/>
          <w:lang w:val="en-US"/>
        </w:rPr>
        <w:t>recognise</w:t>
      </w:r>
      <w:proofErr w:type="spellEnd"/>
      <w:r w:rsidRPr="00537489">
        <w:rPr>
          <w:rFonts w:ascii="Arial" w:hAnsi="Arial" w:cs="Arial"/>
          <w:color w:val="0D0D0D"/>
          <w:sz w:val="22"/>
          <w:szCs w:val="22"/>
          <w:u w:color="0000FF"/>
          <w:lang w:val="en-US"/>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537489">
        <w:rPr>
          <w:rFonts w:ascii="Arial" w:hAnsi="Arial" w:cs="Arial"/>
          <w:color w:val="0D0D0D"/>
          <w:sz w:val="22"/>
          <w:szCs w:val="22"/>
          <w:u w:color="0000FF"/>
          <w:lang w:val="en-US"/>
        </w:rPr>
        <w:t>carers</w:t>
      </w:r>
      <w:proofErr w:type="spellEnd"/>
      <w:r w:rsidRPr="00537489">
        <w:rPr>
          <w:rFonts w:ascii="Arial" w:hAnsi="Arial" w:cs="Arial"/>
          <w:color w:val="0D0D0D"/>
          <w:sz w:val="22"/>
          <w:szCs w:val="22"/>
          <w:u w:color="0000FF"/>
          <w:lang w:val="en-US"/>
        </w:rPr>
        <w:t xml:space="preserve"> to support those pupils in the following ways:</w:t>
      </w:r>
    </w:p>
    <w:p w14:paraId="5831C0D5" w14:textId="77777777" w:rsidR="003A04F0" w:rsidRPr="00537489" w:rsidRDefault="003A04F0" w:rsidP="00471858">
      <w:pPr>
        <w:widowControl w:val="0"/>
        <w:tabs>
          <w:tab w:val="left" w:pos="220"/>
          <w:tab w:val="left" w:pos="720"/>
        </w:tabs>
        <w:autoSpaceDE w:val="0"/>
        <w:autoSpaceDN w:val="0"/>
        <w:adjustRightInd w:val="0"/>
        <w:spacing w:before="100" w:after="120"/>
        <w:ind w:left="720"/>
        <w:rPr>
          <w:rFonts w:ascii="Arial" w:hAnsi="Arial" w:cs="Arial"/>
          <w:color w:val="0D0D0D"/>
          <w:sz w:val="22"/>
          <w:szCs w:val="22"/>
          <w:u w:color="0000FF"/>
          <w:lang w:val="en-US"/>
        </w:rPr>
      </w:pPr>
    </w:p>
    <w:p w14:paraId="0D1348B7" w14:textId="02A6906E" w:rsidR="00E45A1A" w:rsidRPr="00537489" w:rsidRDefault="00D753F5" w:rsidP="00471858">
      <w:pPr>
        <w:widowControl w:val="0"/>
        <w:numPr>
          <w:ilvl w:val="0"/>
          <w:numId w:val="7"/>
        </w:numPr>
        <w:tabs>
          <w:tab w:val="left" w:pos="220"/>
          <w:tab w:val="left" w:pos="720"/>
        </w:tabs>
        <w:autoSpaceDE w:val="0"/>
        <w:autoSpaceDN w:val="0"/>
        <w:adjustRightInd w:val="0"/>
        <w:spacing w:before="100" w:after="120"/>
        <w:ind w:hanging="720"/>
        <w:rPr>
          <w:rFonts w:ascii="Arial" w:hAnsi="Arial" w:cs="Arial"/>
          <w:color w:val="0D0D0D"/>
          <w:sz w:val="22"/>
          <w:szCs w:val="22"/>
          <w:u w:color="0000FF"/>
          <w:lang w:val="en-US"/>
        </w:rPr>
      </w:pPr>
      <w:proofErr w:type="gramStart"/>
      <w:r w:rsidRPr="00537489">
        <w:rPr>
          <w:rFonts w:ascii="Arial" w:hAnsi="Arial" w:cs="Arial"/>
          <w:color w:val="0D0D0D"/>
          <w:sz w:val="22"/>
          <w:szCs w:val="22"/>
          <w:u w:color="0000FF"/>
          <w:lang w:val="en-US"/>
        </w:rPr>
        <w:t>additional</w:t>
      </w:r>
      <w:proofErr w:type="gramEnd"/>
      <w:r w:rsidRPr="00537489">
        <w:rPr>
          <w:rFonts w:ascii="Arial" w:hAnsi="Arial" w:cs="Arial"/>
          <w:color w:val="0D0D0D"/>
          <w:sz w:val="22"/>
          <w:szCs w:val="22"/>
          <w:u w:color="0000FF"/>
          <w:lang w:val="en-US"/>
        </w:rPr>
        <w:t xml:space="preserve"> contact with the </w:t>
      </w:r>
      <w:r w:rsidR="00E45A1A" w:rsidRPr="00537489">
        <w:rPr>
          <w:rFonts w:ascii="Arial" w:hAnsi="Arial" w:cs="Arial"/>
          <w:color w:val="0D0D0D"/>
          <w:sz w:val="22"/>
          <w:szCs w:val="22"/>
          <w:u w:color="0000FF"/>
          <w:lang w:val="en-US"/>
        </w:rPr>
        <w:t>SEND</w:t>
      </w:r>
      <w:r w:rsidRPr="00537489">
        <w:rPr>
          <w:rFonts w:ascii="Arial" w:hAnsi="Arial" w:cs="Arial"/>
          <w:color w:val="0D0D0D"/>
          <w:sz w:val="22"/>
          <w:szCs w:val="22"/>
          <w:u w:color="0000FF"/>
          <w:lang w:val="en-US"/>
        </w:rPr>
        <w:t>CO and Learning Mentor to provide support and resources</w:t>
      </w:r>
    </w:p>
    <w:p w14:paraId="4AFF80A3" w14:textId="210BE58A" w:rsidR="00D753F5" w:rsidRPr="00537489" w:rsidRDefault="00D753F5" w:rsidP="00471858">
      <w:pPr>
        <w:widowControl w:val="0"/>
        <w:numPr>
          <w:ilvl w:val="0"/>
          <w:numId w:val="7"/>
        </w:numPr>
        <w:tabs>
          <w:tab w:val="left" w:pos="220"/>
          <w:tab w:val="left" w:pos="720"/>
        </w:tabs>
        <w:autoSpaceDE w:val="0"/>
        <w:autoSpaceDN w:val="0"/>
        <w:adjustRightInd w:val="0"/>
        <w:spacing w:before="100" w:after="120"/>
        <w:ind w:hanging="720"/>
        <w:rPr>
          <w:rFonts w:ascii="Arial" w:hAnsi="Arial" w:cs="Arial"/>
          <w:color w:val="0D0D0D"/>
          <w:sz w:val="22"/>
          <w:szCs w:val="22"/>
          <w:u w:color="0000FF"/>
          <w:lang w:val="en-US"/>
        </w:rPr>
      </w:pPr>
      <w:proofErr w:type="gramStart"/>
      <w:r w:rsidRPr="00537489">
        <w:rPr>
          <w:rFonts w:ascii="Arial" w:hAnsi="Arial" w:cs="Arial"/>
          <w:color w:val="0D0D0D"/>
          <w:sz w:val="22"/>
          <w:szCs w:val="22"/>
          <w:u w:color="0000FF"/>
          <w:lang w:val="en-US"/>
        </w:rPr>
        <w:t>differentiated</w:t>
      </w:r>
      <w:proofErr w:type="gramEnd"/>
      <w:r w:rsidRPr="00537489">
        <w:rPr>
          <w:rFonts w:ascii="Arial" w:hAnsi="Arial" w:cs="Arial"/>
          <w:color w:val="0D0D0D"/>
          <w:sz w:val="22"/>
          <w:szCs w:val="22"/>
          <w:u w:color="0000FF"/>
          <w:lang w:val="en-US"/>
        </w:rPr>
        <w:t xml:space="preserve"> learning activities</w:t>
      </w:r>
      <w:r w:rsidR="00AE7682" w:rsidRPr="00537489">
        <w:rPr>
          <w:rFonts w:ascii="Arial" w:hAnsi="Arial" w:cs="Arial"/>
          <w:color w:val="0D0D0D"/>
          <w:sz w:val="22"/>
          <w:szCs w:val="22"/>
          <w:u w:color="0000FF"/>
          <w:lang w:val="en-US"/>
        </w:rPr>
        <w:t xml:space="preserve"> pitched appropriately to meet the child’s needs</w:t>
      </w:r>
    </w:p>
    <w:p w14:paraId="24824100" w14:textId="77777777" w:rsidR="00E45A1A" w:rsidRPr="00537489" w:rsidRDefault="00E45A1A" w:rsidP="00471858">
      <w:pPr>
        <w:widowControl w:val="0"/>
        <w:autoSpaceDE w:val="0"/>
        <w:autoSpaceDN w:val="0"/>
        <w:adjustRightInd w:val="0"/>
        <w:spacing w:before="480"/>
        <w:rPr>
          <w:rFonts w:ascii="Arial" w:hAnsi="Arial" w:cs="Arial"/>
          <w:b/>
          <w:bCs/>
          <w:color w:val="104F75"/>
          <w:kern w:val="1"/>
          <w:sz w:val="22"/>
          <w:szCs w:val="22"/>
          <w:u w:color="0000FF"/>
          <w:lang w:val="en-US"/>
        </w:rPr>
      </w:pPr>
      <w:r w:rsidRPr="00537489">
        <w:rPr>
          <w:rFonts w:ascii="Arial" w:hAnsi="Arial" w:cs="Arial"/>
          <w:b/>
          <w:bCs/>
          <w:color w:val="104F75"/>
          <w:kern w:val="1"/>
          <w:sz w:val="22"/>
          <w:szCs w:val="22"/>
          <w:u w:color="0000FF"/>
          <w:lang w:val="en-US"/>
        </w:rPr>
        <w:t>Remote education for self-isolating pupils</w:t>
      </w:r>
    </w:p>
    <w:p w14:paraId="60719049" w14:textId="77777777" w:rsidR="00AE7682" w:rsidRPr="00537489" w:rsidRDefault="00AE7682" w:rsidP="00471858">
      <w:pPr>
        <w:widowControl w:val="0"/>
        <w:autoSpaceDE w:val="0"/>
        <w:autoSpaceDN w:val="0"/>
        <w:adjustRightInd w:val="0"/>
        <w:spacing w:before="480"/>
        <w:rPr>
          <w:rFonts w:ascii="Arial" w:hAnsi="Arial" w:cs="Arial"/>
          <w:b/>
          <w:bCs/>
          <w:color w:val="104F75"/>
          <w:kern w:val="1"/>
          <w:sz w:val="22"/>
          <w:szCs w:val="22"/>
          <w:u w:color="0000FF"/>
          <w:lang w:val="en-US"/>
        </w:rPr>
      </w:pPr>
    </w:p>
    <w:p w14:paraId="34045280" w14:textId="42BD44F2" w:rsidR="00E45A1A" w:rsidRPr="00537489" w:rsidRDefault="00E45A1A" w:rsidP="00471858">
      <w:pPr>
        <w:widowControl w:val="0"/>
        <w:autoSpaceDE w:val="0"/>
        <w:autoSpaceDN w:val="0"/>
        <w:adjustRightInd w:val="0"/>
        <w:spacing w:after="240"/>
        <w:rPr>
          <w:rFonts w:ascii="Arial" w:hAnsi="Arial" w:cs="Arial"/>
          <w:color w:val="0D0D0D"/>
          <w:sz w:val="22"/>
          <w:szCs w:val="22"/>
          <w:u w:color="0000FF"/>
          <w:lang w:val="en-US"/>
        </w:rPr>
      </w:pPr>
      <w:r w:rsidRPr="00537489">
        <w:rPr>
          <w:rFonts w:ascii="Arial" w:hAnsi="Arial" w:cs="Arial"/>
          <w:color w:val="0D0D0D"/>
          <w:sz w:val="22"/>
          <w:szCs w:val="22"/>
          <w:u w:color="0000FF"/>
          <w:lang w:val="en-US"/>
        </w:rPr>
        <w:t>Where individual pupils need to self-isolate but the majority of their pe</w:t>
      </w:r>
      <w:r w:rsidR="00AE7682" w:rsidRPr="00537489">
        <w:rPr>
          <w:rFonts w:ascii="Arial" w:hAnsi="Arial" w:cs="Arial"/>
          <w:color w:val="0D0D0D"/>
          <w:sz w:val="22"/>
          <w:szCs w:val="22"/>
          <w:u w:color="0000FF"/>
          <w:lang w:val="en-US"/>
        </w:rPr>
        <w:t xml:space="preserve">er group remains in school, </w:t>
      </w:r>
      <w:r w:rsidRPr="00537489">
        <w:rPr>
          <w:rFonts w:ascii="Arial" w:hAnsi="Arial" w:cs="Arial"/>
          <w:color w:val="0D0D0D"/>
          <w:sz w:val="22"/>
          <w:szCs w:val="22"/>
          <w:u w:color="0000FF"/>
          <w:lang w:val="en-US"/>
        </w:rPr>
        <w:t>remote ed</w:t>
      </w:r>
      <w:r w:rsidR="00AE7682" w:rsidRPr="00537489">
        <w:rPr>
          <w:rFonts w:ascii="Arial" w:hAnsi="Arial" w:cs="Arial"/>
          <w:color w:val="0D0D0D"/>
          <w:sz w:val="22"/>
          <w:szCs w:val="22"/>
          <w:u w:color="0000FF"/>
          <w:lang w:val="en-US"/>
        </w:rPr>
        <w:t xml:space="preserve">ucation will be provided to reflect the curriculum being taught in the classroom. Work will be set on Seesaw. Live, Zoom sessions will not be offered. </w:t>
      </w:r>
      <w:r w:rsidRPr="00537489">
        <w:rPr>
          <w:rFonts w:ascii="Arial" w:hAnsi="Arial" w:cs="Arial"/>
          <w:color w:val="0D0D0D"/>
          <w:sz w:val="22"/>
          <w:szCs w:val="22"/>
          <w:u w:color="0000FF"/>
          <w:lang w:val="en-US"/>
        </w:rPr>
        <w:t>This is due to the challenges of teaching pupils both at home and in school.</w:t>
      </w:r>
    </w:p>
    <w:p w14:paraId="24DDC681" w14:textId="77777777" w:rsidR="00E45A1A" w:rsidRPr="00537489" w:rsidRDefault="00E45A1A" w:rsidP="00471858">
      <w:pPr>
        <w:widowControl w:val="0"/>
        <w:autoSpaceDE w:val="0"/>
        <w:autoSpaceDN w:val="0"/>
        <w:adjustRightInd w:val="0"/>
        <w:spacing w:before="360"/>
        <w:rPr>
          <w:rFonts w:ascii="Arial" w:hAnsi="Arial" w:cs="Arial"/>
          <w:b/>
          <w:bCs/>
          <w:color w:val="104F75"/>
          <w:kern w:val="1"/>
          <w:sz w:val="22"/>
          <w:szCs w:val="22"/>
          <w:u w:color="0000FF"/>
          <w:lang w:val="en-US"/>
        </w:rPr>
      </w:pPr>
      <w:r w:rsidRPr="00537489">
        <w:rPr>
          <w:rFonts w:ascii="Arial" w:hAnsi="Arial" w:cs="Arial"/>
          <w:b/>
          <w:bCs/>
          <w:color w:val="104F75"/>
          <w:kern w:val="1"/>
          <w:sz w:val="22"/>
          <w:szCs w:val="22"/>
          <w:u w:color="0000FF"/>
          <w:lang w:val="en-US"/>
        </w:rPr>
        <w:t xml:space="preserve">If my child is not in school because they are self-isolating, how will their remote education differ from the approaches described above? </w:t>
      </w:r>
    </w:p>
    <w:p w14:paraId="7FB92059" w14:textId="77777777" w:rsidR="00AE7682" w:rsidRPr="00537489" w:rsidRDefault="00AE7682" w:rsidP="00471858">
      <w:pPr>
        <w:widowControl w:val="0"/>
        <w:autoSpaceDE w:val="0"/>
        <w:autoSpaceDN w:val="0"/>
        <w:adjustRightInd w:val="0"/>
        <w:spacing w:before="360"/>
        <w:rPr>
          <w:rFonts w:ascii="Arial" w:hAnsi="Arial" w:cs="Arial"/>
          <w:b/>
          <w:bCs/>
          <w:color w:val="104F75"/>
          <w:kern w:val="1"/>
          <w:sz w:val="22"/>
          <w:szCs w:val="22"/>
          <w:u w:color="0000FF"/>
          <w:lang w:val="en-US"/>
        </w:rPr>
      </w:pPr>
    </w:p>
    <w:p w14:paraId="1EBC9376" w14:textId="2489A50A" w:rsidR="002433F6" w:rsidRPr="00537489" w:rsidRDefault="00010029" w:rsidP="00471858">
      <w:pPr>
        <w:widowControl w:val="0"/>
        <w:autoSpaceDE w:val="0"/>
        <w:autoSpaceDN w:val="0"/>
        <w:adjustRightInd w:val="0"/>
        <w:spacing w:after="240"/>
        <w:rPr>
          <w:rFonts w:ascii="Arial" w:hAnsi="Arial" w:cs="Arial"/>
          <w:color w:val="0D0D0D"/>
          <w:sz w:val="22"/>
          <w:szCs w:val="22"/>
          <w:u w:color="0000FF"/>
          <w:lang w:val="en-US"/>
        </w:rPr>
      </w:pPr>
      <w:r w:rsidRPr="00537489">
        <w:rPr>
          <w:rFonts w:ascii="Arial" w:hAnsi="Arial" w:cs="Arial"/>
          <w:color w:val="0D0D0D"/>
          <w:sz w:val="22"/>
          <w:szCs w:val="22"/>
          <w:u w:color="0000FF"/>
          <w:lang w:val="en-US"/>
        </w:rPr>
        <w:t>I</w:t>
      </w:r>
      <w:r w:rsidR="00E45A1A" w:rsidRPr="00537489">
        <w:rPr>
          <w:rFonts w:ascii="Arial" w:hAnsi="Arial" w:cs="Arial"/>
          <w:color w:val="0D0D0D"/>
          <w:sz w:val="22"/>
          <w:szCs w:val="22"/>
          <w:u w:color="0000FF"/>
          <w:lang w:val="en-US"/>
        </w:rPr>
        <w:t>ndi</w:t>
      </w:r>
      <w:r w:rsidR="0077059C" w:rsidRPr="00537489">
        <w:rPr>
          <w:rFonts w:ascii="Arial" w:hAnsi="Arial" w:cs="Arial"/>
          <w:color w:val="0D0D0D"/>
          <w:sz w:val="22"/>
          <w:szCs w:val="22"/>
          <w:u w:color="0000FF"/>
          <w:lang w:val="en-US"/>
        </w:rPr>
        <w:t>vidual pupils self-isolating will continue to be</w:t>
      </w:r>
      <w:r w:rsidR="00E45A1A" w:rsidRPr="00537489">
        <w:rPr>
          <w:rFonts w:ascii="Arial" w:hAnsi="Arial" w:cs="Arial"/>
          <w:color w:val="0D0D0D"/>
          <w:sz w:val="22"/>
          <w:szCs w:val="22"/>
          <w:u w:color="0000FF"/>
          <w:lang w:val="en-US"/>
        </w:rPr>
        <w:t xml:space="preserve"> taught a planned and well-sequenced curriculum with meaningful and ambitious work each day in a number</w:t>
      </w:r>
      <w:r w:rsidR="0077059C" w:rsidRPr="00537489">
        <w:rPr>
          <w:rFonts w:ascii="Arial" w:hAnsi="Arial" w:cs="Arial"/>
          <w:color w:val="0D0D0D"/>
          <w:sz w:val="22"/>
          <w:szCs w:val="22"/>
          <w:u w:color="0000FF"/>
          <w:lang w:val="en-US"/>
        </w:rPr>
        <w:t xml:space="preserve"> of different subjects. We will continue to provide</w:t>
      </w:r>
      <w:r w:rsidR="00E45A1A" w:rsidRPr="00537489">
        <w:rPr>
          <w:rFonts w:ascii="Arial" w:hAnsi="Arial" w:cs="Arial"/>
          <w:color w:val="0D0D0D"/>
          <w:sz w:val="22"/>
          <w:szCs w:val="22"/>
          <w:u w:color="0000FF"/>
          <w:lang w:val="en-US"/>
        </w:rPr>
        <w:t xml:space="preserve"> feedback.</w:t>
      </w:r>
    </w:p>
    <w:sectPr w:rsidR="002433F6" w:rsidRPr="00537489" w:rsidSect="005721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Segoe UI Light">
    <w:altName w:val="Calibri Light"/>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A"/>
    <w:rsid w:val="00010029"/>
    <w:rsid w:val="000527E1"/>
    <w:rsid w:val="000735CF"/>
    <w:rsid w:val="00112814"/>
    <w:rsid w:val="0019718B"/>
    <w:rsid w:val="002433F6"/>
    <w:rsid w:val="00303728"/>
    <w:rsid w:val="00366958"/>
    <w:rsid w:val="003722F6"/>
    <w:rsid w:val="003832FB"/>
    <w:rsid w:val="003A04F0"/>
    <w:rsid w:val="003F2236"/>
    <w:rsid w:val="00455B5C"/>
    <w:rsid w:val="00471858"/>
    <w:rsid w:val="0050455D"/>
    <w:rsid w:val="00537489"/>
    <w:rsid w:val="00572108"/>
    <w:rsid w:val="005732E1"/>
    <w:rsid w:val="0060089D"/>
    <w:rsid w:val="00657918"/>
    <w:rsid w:val="006E478F"/>
    <w:rsid w:val="00700207"/>
    <w:rsid w:val="0077059C"/>
    <w:rsid w:val="007F317C"/>
    <w:rsid w:val="009869CC"/>
    <w:rsid w:val="009E76A4"/>
    <w:rsid w:val="00AE7682"/>
    <w:rsid w:val="00B402A1"/>
    <w:rsid w:val="00BD4BA8"/>
    <w:rsid w:val="00D6660F"/>
    <w:rsid w:val="00D753F5"/>
    <w:rsid w:val="00DF38B7"/>
    <w:rsid w:val="00E45A1A"/>
    <w:rsid w:val="00ED78A4"/>
    <w:rsid w:val="00EF2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3F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A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A1A"/>
    <w:rPr>
      <w:rFonts w:ascii="Lucida Grande" w:hAnsi="Lucida Grande" w:cs="Lucida Grande"/>
      <w:sz w:val="18"/>
      <w:szCs w:val="18"/>
    </w:rPr>
  </w:style>
  <w:style w:type="character" w:styleId="Hyperlink">
    <w:name w:val="Hyperlink"/>
    <w:basedOn w:val="DefaultParagraphFont"/>
    <w:uiPriority w:val="99"/>
    <w:unhideWhenUsed/>
    <w:rsid w:val="005721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A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A1A"/>
    <w:rPr>
      <w:rFonts w:ascii="Lucida Grande" w:hAnsi="Lucida Grande" w:cs="Lucida Grande"/>
      <w:sz w:val="18"/>
      <w:szCs w:val="18"/>
    </w:rPr>
  </w:style>
  <w:style w:type="character" w:styleId="Hyperlink">
    <w:name w:val="Hyperlink"/>
    <w:basedOn w:val="DefaultParagraphFont"/>
    <w:uiPriority w:val="99"/>
    <w:unhideWhenUsed/>
    <w:rsid w:val="00572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dmin@willastonce.cheshire.sch.uk" TargetMode="External"/><Relationship Id="rId8" Type="http://schemas.openxmlformats.org/officeDocument/2006/relationships/hyperlink" Target="https://www.gov.uk/government/publications/actions-for-schools-during-the-coronavirus-outbreak/guidance-for-full-opening-schools#r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949</Words>
  <Characters>5415</Characters>
  <Application>Microsoft Macintosh Word</Application>
  <DocSecurity>0</DocSecurity>
  <Lines>45</Lines>
  <Paragraphs>12</Paragraphs>
  <ScaleCrop>false</ScaleCrop>
  <Company>Willaston CE Primary School</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Chambers</dc:creator>
  <cp:keywords/>
  <dc:description/>
  <cp:lastModifiedBy>Julie Chambers</cp:lastModifiedBy>
  <cp:revision>28</cp:revision>
  <dcterms:created xsi:type="dcterms:W3CDTF">2021-02-08T09:08:00Z</dcterms:created>
  <dcterms:modified xsi:type="dcterms:W3CDTF">2021-02-08T13:55:00Z</dcterms:modified>
</cp:coreProperties>
</file>